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71" w:rsidRPr="00FF0EE3" w:rsidRDefault="005E0371" w:rsidP="005E0371">
      <w:pPr>
        <w:rPr>
          <w:rFonts w:ascii="Arial" w:eastAsia="Arial" w:hAnsi="Arial" w:cs="Arial"/>
          <w:sz w:val="18"/>
          <w:szCs w:val="23"/>
          <w:lang w:val="id-ID"/>
        </w:rPr>
      </w:pPr>
      <w:proofErr w:type="gramStart"/>
      <w:r w:rsidRPr="00FF0EE3">
        <w:rPr>
          <w:rFonts w:ascii="Arial" w:eastAsia="Arial" w:hAnsi="Arial" w:cs="Arial"/>
          <w:sz w:val="18"/>
          <w:szCs w:val="23"/>
        </w:rPr>
        <w:t>eJournal</w:t>
      </w:r>
      <w:proofErr w:type="gramEnd"/>
      <w:r w:rsidRPr="00FF0EE3">
        <w:rPr>
          <w:rFonts w:ascii="Arial" w:eastAsia="Arial" w:hAnsi="Arial" w:cs="Arial"/>
          <w:sz w:val="18"/>
          <w:szCs w:val="23"/>
        </w:rPr>
        <w:t xml:space="preserve"> Ilmu </w:t>
      </w:r>
      <w:r w:rsidR="00494DCC" w:rsidRPr="00FF0EE3">
        <w:rPr>
          <w:rFonts w:ascii="Arial" w:eastAsia="Arial" w:hAnsi="Arial" w:cs="Arial"/>
          <w:sz w:val="18"/>
          <w:szCs w:val="23"/>
          <w:lang w:val="id-ID"/>
        </w:rPr>
        <w:t>Komunikasi</w:t>
      </w:r>
      <w:r w:rsidR="009B2AEB" w:rsidRPr="00FF0EE3">
        <w:rPr>
          <w:rFonts w:ascii="Arial" w:eastAsia="Arial" w:hAnsi="Arial" w:cs="Arial"/>
          <w:sz w:val="18"/>
          <w:szCs w:val="23"/>
        </w:rPr>
        <w:t xml:space="preserve">, </w:t>
      </w:r>
      <w:r w:rsidR="009B2AEB" w:rsidRPr="00FF0EE3">
        <w:rPr>
          <w:rFonts w:ascii="Arial" w:eastAsia="Arial" w:hAnsi="Arial" w:cs="Arial"/>
          <w:sz w:val="18"/>
          <w:szCs w:val="23"/>
          <w:lang w:val="id-ID"/>
        </w:rPr>
        <w:t>3 (2), 2015: 392-406</w:t>
      </w:r>
    </w:p>
    <w:p w:rsidR="008D3431" w:rsidRPr="00FF0EE3" w:rsidRDefault="005E0371" w:rsidP="005E0371">
      <w:pPr>
        <w:rPr>
          <w:rFonts w:ascii="Arial" w:hAnsi="Arial" w:cs="Arial"/>
          <w:b/>
          <w:bCs/>
          <w:sz w:val="18"/>
          <w:szCs w:val="23"/>
          <w:lang w:val="id-ID"/>
        </w:rPr>
      </w:pPr>
      <w:r w:rsidRPr="00FF0EE3">
        <w:rPr>
          <w:rFonts w:ascii="Arial" w:eastAsia="Arial" w:hAnsi="Arial" w:cs="Arial"/>
          <w:sz w:val="18"/>
          <w:szCs w:val="23"/>
        </w:rPr>
        <w:t>ISSN 0000-0000, ejournal.</w:t>
      </w:r>
      <w:r w:rsidR="001E0DD3" w:rsidRPr="00FF0EE3">
        <w:rPr>
          <w:rFonts w:ascii="Arial" w:eastAsia="Arial" w:hAnsi="Arial" w:cs="Arial"/>
          <w:sz w:val="18"/>
          <w:szCs w:val="23"/>
          <w:lang w:val="id-ID"/>
        </w:rPr>
        <w:t>Ilkom</w:t>
      </w:r>
      <w:r w:rsidRPr="00FF0EE3">
        <w:rPr>
          <w:rFonts w:ascii="Arial" w:eastAsia="Arial" w:hAnsi="Arial" w:cs="Arial"/>
          <w:sz w:val="18"/>
          <w:szCs w:val="23"/>
        </w:rPr>
        <w:t>.fisip-unmul.ac.id</w:t>
      </w:r>
      <w:r w:rsidRPr="00FF0EE3">
        <w:rPr>
          <w:rFonts w:ascii="Arial" w:eastAsia="Arial" w:hAnsi="Arial" w:cs="Arial"/>
          <w:sz w:val="18"/>
          <w:szCs w:val="23"/>
        </w:rPr>
        <w:br/>
        <w:t xml:space="preserve">© </w:t>
      </w:r>
      <w:proofErr w:type="gramStart"/>
      <w:r w:rsidRPr="00FF0EE3">
        <w:rPr>
          <w:rFonts w:ascii="Arial" w:eastAsia="Arial" w:hAnsi="Arial" w:cs="Arial"/>
          <w:sz w:val="18"/>
          <w:szCs w:val="23"/>
        </w:rPr>
        <w:t>Copyright  2015</w:t>
      </w:r>
      <w:proofErr w:type="gramEnd"/>
    </w:p>
    <w:p w:rsidR="008D3431" w:rsidRPr="00570A33" w:rsidRDefault="008D3431" w:rsidP="008D3431">
      <w:pPr>
        <w:jc w:val="center"/>
        <w:rPr>
          <w:b/>
          <w:bCs/>
          <w:sz w:val="23"/>
          <w:szCs w:val="23"/>
          <w:lang w:val="id-ID"/>
        </w:rPr>
      </w:pPr>
    </w:p>
    <w:p w:rsidR="008D6FC4" w:rsidRPr="00FF0EE3" w:rsidRDefault="008D6FC4" w:rsidP="00FF0EE3">
      <w:pPr>
        <w:jc w:val="center"/>
        <w:rPr>
          <w:b/>
          <w:sz w:val="23"/>
          <w:szCs w:val="23"/>
          <w:lang w:val="id-ID"/>
        </w:rPr>
      </w:pPr>
      <w:r w:rsidRPr="00FF0EE3">
        <w:rPr>
          <w:b/>
          <w:sz w:val="23"/>
          <w:szCs w:val="23"/>
          <w:lang w:val="id-ID"/>
        </w:rPr>
        <w:t xml:space="preserve">PERAN CAMAT DALAM KOMUNIKASI ORGANISASI </w:t>
      </w:r>
      <w:r w:rsidRPr="00FF0EE3">
        <w:rPr>
          <w:b/>
          <w:sz w:val="23"/>
          <w:szCs w:val="23"/>
        </w:rPr>
        <w:t>UNTUK</w:t>
      </w:r>
      <w:r w:rsidRPr="00FF0EE3">
        <w:rPr>
          <w:b/>
          <w:sz w:val="23"/>
          <w:szCs w:val="23"/>
          <w:lang w:val="id-ID"/>
        </w:rPr>
        <w:t xml:space="preserve"> MENINGKATKAN MOTIVASI KERJA PEGAWAI KANTOR</w:t>
      </w:r>
    </w:p>
    <w:p w:rsidR="008D6FC4" w:rsidRPr="00FF0EE3" w:rsidRDefault="008D6FC4" w:rsidP="00FF0EE3">
      <w:pPr>
        <w:jc w:val="center"/>
        <w:rPr>
          <w:b/>
          <w:sz w:val="23"/>
          <w:szCs w:val="23"/>
          <w:lang w:val="id-ID"/>
        </w:rPr>
      </w:pPr>
      <w:r w:rsidRPr="00FF0EE3">
        <w:rPr>
          <w:b/>
          <w:sz w:val="23"/>
          <w:szCs w:val="23"/>
          <w:lang w:val="id-ID"/>
        </w:rPr>
        <w:t>KECAMATAN LONG IKIS</w:t>
      </w:r>
    </w:p>
    <w:p w:rsidR="008D6FC4" w:rsidRPr="00FF0EE3" w:rsidRDefault="008D6FC4" w:rsidP="00FF0EE3">
      <w:pPr>
        <w:jc w:val="center"/>
        <w:rPr>
          <w:b/>
          <w:sz w:val="23"/>
          <w:szCs w:val="23"/>
          <w:lang w:val="id-ID"/>
        </w:rPr>
      </w:pPr>
    </w:p>
    <w:p w:rsidR="008D6FC4" w:rsidRPr="00FF0EE3" w:rsidRDefault="008D6FC4" w:rsidP="00FF0EE3">
      <w:pPr>
        <w:jc w:val="center"/>
        <w:rPr>
          <w:b/>
          <w:sz w:val="23"/>
          <w:szCs w:val="23"/>
          <w:lang w:val="id-ID"/>
        </w:rPr>
      </w:pPr>
      <w:r w:rsidRPr="00FF0EE3">
        <w:rPr>
          <w:b/>
          <w:sz w:val="23"/>
          <w:szCs w:val="23"/>
          <w:lang w:val="id-ID"/>
        </w:rPr>
        <w:t>Sadriyansyah</w:t>
      </w:r>
      <w:r w:rsidR="00FF0EE3">
        <w:rPr>
          <w:rStyle w:val="FootnoteReference"/>
          <w:b/>
          <w:sz w:val="23"/>
          <w:szCs w:val="23"/>
          <w:lang w:val="id-ID"/>
        </w:rPr>
        <w:footnoteReference w:id="1"/>
      </w:r>
    </w:p>
    <w:p w:rsidR="008D6FC4" w:rsidRPr="00FF0EE3" w:rsidRDefault="008D6FC4" w:rsidP="00FF0EE3">
      <w:pPr>
        <w:jc w:val="center"/>
        <w:rPr>
          <w:b/>
          <w:sz w:val="23"/>
          <w:szCs w:val="23"/>
          <w:lang w:val="id-ID"/>
        </w:rPr>
      </w:pPr>
    </w:p>
    <w:p w:rsidR="008D6FC4" w:rsidRPr="00FF0EE3" w:rsidRDefault="008D6FC4" w:rsidP="00FF0EE3">
      <w:pPr>
        <w:jc w:val="center"/>
        <w:rPr>
          <w:b/>
          <w:i/>
          <w:sz w:val="23"/>
          <w:szCs w:val="23"/>
        </w:rPr>
      </w:pPr>
      <w:r w:rsidRPr="00FF0EE3">
        <w:rPr>
          <w:b/>
          <w:i/>
          <w:sz w:val="23"/>
          <w:szCs w:val="23"/>
        </w:rPr>
        <w:t>Abstrak</w:t>
      </w:r>
    </w:p>
    <w:p w:rsidR="008D6FC4" w:rsidRPr="00FF0EE3" w:rsidRDefault="008D6FC4" w:rsidP="00FF0EE3">
      <w:pPr>
        <w:ind w:firstLine="567"/>
        <w:jc w:val="both"/>
        <w:rPr>
          <w:b/>
          <w:i/>
          <w:sz w:val="23"/>
          <w:szCs w:val="23"/>
          <w:lang w:val="id-ID"/>
        </w:rPr>
      </w:pPr>
      <w:r w:rsidRPr="00FF0EE3">
        <w:rPr>
          <w:b/>
          <w:i/>
          <w:sz w:val="23"/>
          <w:szCs w:val="23"/>
        </w:rPr>
        <w:t>S</w:t>
      </w:r>
      <w:r w:rsidRPr="00FF0EE3">
        <w:rPr>
          <w:b/>
          <w:i/>
          <w:sz w:val="23"/>
          <w:szCs w:val="23"/>
          <w:lang w:val="id-ID"/>
        </w:rPr>
        <w:t>adri</w:t>
      </w:r>
      <w:r w:rsidR="00E71F5F" w:rsidRPr="00FF0EE3">
        <w:rPr>
          <w:b/>
          <w:i/>
          <w:sz w:val="23"/>
          <w:szCs w:val="23"/>
        </w:rPr>
        <w:t>y</w:t>
      </w:r>
      <w:r w:rsidRPr="00FF0EE3">
        <w:rPr>
          <w:b/>
          <w:i/>
          <w:sz w:val="23"/>
          <w:szCs w:val="23"/>
          <w:lang w:val="id-ID"/>
        </w:rPr>
        <w:t>ansyah</w:t>
      </w:r>
      <w:proofErr w:type="gramStart"/>
      <w:r w:rsidRPr="00FF0EE3">
        <w:rPr>
          <w:b/>
          <w:i/>
          <w:sz w:val="23"/>
          <w:szCs w:val="23"/>
          <w:lang w:val="sv-SE"/>
        </w:rPr>
        <w:t>,</w:t>
      </w:r>
      <w:r w:rsidRPr="00FF0EE3">
        <w:rPr>
          <w:i/>
          <w:sz w:val="23"/>
          <w:szCs w:val="23"/>
        </w:rPr>
        <w:t>Fakultas</w:t>
      </w:r>
      <w:proofErr w:type="gramEnd"/>
      <w:r w:rsidRPr="00FF0EE3">
        <w:rPr>
          <w:i/>
          <w:sz w:val="23"/>
          <w:szCs w:val="23"/>
        </w:rPr>
        <w:t xml:space="preserve"> Ilmu Sosial dan Ilmu Politik Universitas Mulawarman</w:t>
      </w:r>
      <w:r w:rsidRPr="00FF0EE3">
        <w:rPr>
          <w:i/>
          <w:sz w:val="23"/>
          <w:szCs w:val="23"/>
          <w:lang w:val="id-ID"/>
        </w:rPr>
        <w:t xml:space="preserve">. Peran </w:t>
      </w:r>
      <w:r w:rsidRPr="00FF0EE3">
        <w:rPr>
          <w:i/>
          <w:sz w:val="23"/>
          <w:szCs w:val="23"/>
        </w:rPr>
        <w:t>Camat</w:t>
      </w:r>
      <w:r w:rsidRPr="00FF0EE3">
        <w:rPr>
          <w:i/>
          <w:sz w:val="23"/>
          <w:szCs w:val="23"/>
          <w:lang w:val="id-ID"/>
        </w:rPr>
        <w:t xml:space="preserve"> dalam komunikasi organisasi dalam meningkatkan motivasi kerja pegawai kantor Kecamatan Long Ikis</w:t>
      </w:r>
      <w:r w:rsidRPr="00FF0EE3">
        <w:rPr>
          <w:i/>
          <w:sz w:val="23"/>
          <w:szCs w:val="23"/>
        </w:rPr>
        <w:t xml:space="preserve"> di</w:t>
      </w:r>
      <w:r w:rsidRPr="00FF0EE3">
        <w:rPr>
          <w:i/>
          <w:sz w:val="23"/>
          <w:szCs w:val="23"/>
          <w:lang w:val="sv-SE"/>
        </w:rPr>
        <w:t xml:space="preserve">bawah </w:t>
      </w:r>
      <w:r w:rsidRPr="00FF0EE3">
        <w:rPr>
          <w:i/>
          <w:sz w:val="23"/>
          <w:szCs w:val="23"/>
        </w:rPr>
        <w:t>b</w:t>
      </w:r>
      <w:r w:rsidRPr="00FF0EE3">
        <w:rPr>
          <w:i/>
          <w:sz w:val="23"/>
          <w:szCs w:val="23"/>
          <w:lang w:val="sv-SE"/>
        </w:rPr>
        <w:t xml:space="preserve">imbingan </w:t>
      </w:r>
      <w:r w:rsidRPr="00FF0EE3">
        <w:rPr>
          <w:i/>
          <w:sz w:val="23"/>
          <w:szCs w:val="23"/>
        </w:rPr>
        <w:t>Bapak Drs. Endang Erawan, M.Si</w:t>
      </w:r>
      <w:r w:rsidRPr="00FF0EE3">
        <w:rPr>
          <w:i/>
          <w:sz w:val="23"/>
          <w:szCs w:val="23"/>
          <w:lang w:val="sv-SE"/>
        </w:rPr>
        <w:t xml:space="preserve"> dan</w:t>
      </w:r>
      <w:r w:rsidRPr="00FF0EE3">
        <w:rPr>
          <w:i/>
          <w:sz w:val="23"/>
          <w:szCs w:val="23"/>
          <w:lang w:val="id-ID"/>
        </w:rPr>
        <w:t xml:space="preserve">Ibu </w:t>
      </w:r>
      <w:r w:rsidRPr="00FF0EE3">
        <w:rPr>
          <w:i/>
          <w:sz w:val="23"/>
          <w:szCs w:val="23"/>
          <w:lang w:val="fi-FI"/>
        </w:rPr>
        <w:t xml:space="preserve">Hj. Hairunnisa, </w:t>
      </w:r>
      <w:proofErr w:type="gramStart"/>
      <w:r w:rsidRPr="00FF0EE3">
        <w:rPr>
          <w:i/>
          <w:sz w:val="23"/>
          <w:szCs w:val="23"/>
          <w:lang w:val="fi-FI"/>
        </w:rPr>
        <w:t>S.Sos</w:t>
      </w:r>
      <w:r w:rsidRPr="00FF0EE3">
        <w:rPr>
          <w:i/>
          <w:sz w:val="23"/>
          <w:szCs w:val="23"/>
          <w:lang w:val="id-ID"/>
        </w:rPr>
        <w:t>.</w:t>
      </w:r>
      <w:r w:rsidRPr="00FF0EE3">
        <w:rPr>
          <w:i/>
          <w:sz w:val="23"/>
          <w:szCs w:val="23"/>
          <w:lang w:val="fi-FI"/>
        </w:rPr>
        <w:t>,</w:t>
      </w:r>
      <w:proofErr w:type="gramEnd"/>
      <w:r w:rsidRPr="00FF0EE3">
        <w:rPr>
          <w:i/>
          <w:sz w:val="23"/>
          <w:szCs w:val="23"/>
          <w:lang w:val="fi-FI"/>
        </w:rPr>
        <w:t xml:space="preserve"> M</w:t>
      </w:r>
      <w:r w:rsidRPr="00FF0EE3">
        <w:rPr>
          <w:i/>
          <w:sz w:val="23"/>
          <w:szCs w:val="23"/>
          <w:lang w:val="id-ID"/>
        </w:rPr>
        <w:t>M.</w:t>
      </w:r>
    </w:p>
    <w:p w:rsidR="008D6FC4" w:rsidRPr="00FF0EE3" w:rsidRDefault="008D6FC4" w:rsidP="00FF0EE3">
      <w:pPr>
        <w:ind w:firstLine="567"/>
        <w:jc w:val="both"/>
        <w:rPr>
          <w:i/>
          <w:sz w:val="23"/>
          <w:szCs w:val="23"/>
          <w:lang w:val="id-ID" w:eastAsia="id-ID"/>
        </w:rPr>
      </w:pPr>
      <w:r w:rsidRPr="00FF0EE3">
        <w:rPr>
          <w:i/>
          <w:sz w:val="23"/>
          <w:szCs w:val="23"/>
          <w:lang w:val="sv-SE"/>
        </w:rPr>
        <w:t xml:space="preserve">Tujuan dari penelitian ini adalah </w:t>
      </w:r>
      <w:r w:rsidRPr="00FF0EE3">
        <w:rPr>
          <w:i/>
          <w:sz w:val="23"/>
          <w:szCs w:val="23"/>
          <w:lang w:val="id-ID"/>
        </w:rPr>
        <w:t xml:space="preserve">untuk </w:t>
      </w:r>
      <w:r w:rsidRPr="00FF0EE3">
        <w:rPr>
          <w:i/>
          <w:sz w:val="23"/>
          <w:szCs w:val="23"/>
        </w:rPr>
        <w:t xml:space="preserve">mengetahui </w:t>
      </w:r>
      <w:r w:rsidRPr="00FF0EE3">
        <w:rPr>
          <w:i/>
          <w:sz w:val="23"/>
          <w:szCs w:val="23"/>
          <w:lang w:val="id-ID"/>
        </w:rPr>
        <w:t>peran pimpinan dalam komunikasi organisasi dalam meningkatkan motivasi kerja pegawai kantor Kecamatan Long Ikis</w:t>
      </w:r>
      <w:r w:rsidRPr="00FF0EE3">
        <w:rPr>
          <w:i/>
          <w:sz w:val="23"/>
          <w:szCs w:val="23"/>
        </w:rPr>
        <w:t xml:space="preserve">. </w:t>
      </w:r>
      <w:r w:rsidRPr="00FF0EE3">
        <w:rPr>
          <w:i/>
          <w:sz w:val="23"/>
          <w:szCs w:val="23"/>
          <w:lang w:val="fi-FI"/>
        </w:rPr>
        <w:t>Jenis penelitianyang dilakukan termasuk deskriptif</w:t>
      </w:r>
      <w:r w:rsidRPr="00FF0EE3">
        <w:rPr>
          <w:i/>
          <w:sz w:val="23"/>
          <w:szCs w:val="23"/>
        </w:rPr>
        <w:t xml:space="preserve"> kualitatif</w:t>
      </w:r>
      <w:r w:rsidRPr="00FF0EE3">
        <w:rPr>
          <w:i/>
          <w:sz w:val="23"/>
          <w:szCs w:val="23"/>
          <w:lang w:val="fi-FI"/>
        </w:rPr>
        <w:t xml:space="preserve">. </w:t>
      </w:r>
      <w:r w:rsidRPr="00FF0EE3">
        <w:rPr>
          <w:i/>
          <w:sz w:val="23"/>
          <w:szCs w:val="23"/>
        </w:rPr>
        <w:t xml:space="preserve">Hasil penelitian menunjukkan bahwakomunikasi yang dilakukan Camatmelalui pesan yang disampaikan Camat kepada bawahan untuk meningkatkan motivasi kerja pegawai, komunikasi ke pegawai dari pengarahan dan bimbingan pada pekerjaan pegawai, </w:t>
      </w:r>
      <w:r w:rsidRPr="00FF0EE3">
        <w:rPr>
          <w:i/>
          <w:sz w:val="23"/>
          <w:szCs w:val="23"/>
          <w:lang w:val="id-ID" w:eastAsia="id-ID"/>
        </w:rPr>
        <w:t>komunikasi dalam meningkatkan motivasi kerja pegawai harus dilakukan</w:t>
      </w:r>
      <w:r w:rsidRPr="00FF0EE3">
        <w:rPr>
          <w:i/>
          <w:sz w:val="23"/>
          <w:szCs w:val="23"/>
          <w:lang w:eastAsia="id-ID"/>
        </w:rPr>
        <w:t xml:space="preserve">, </w:t>
      </w:r>
      <w:r w:rsidRPr="00FF0EE3">
        <w:rPr>
          <w:i/>
          <w:sz w:val="23"/>
          <w:szCs w:val="23"/>
          <w:lang w:val="id-ID" w:eastAsia="id-ID"/>
        </w:rPr>
        <w:t xml:space="preserve">komunikasi kepada pegawai </w:t>
      </w:r>
      <w:r w:rsidRPr="00FF0EE3">
        <w:rPr>
          <w:i/>
          <w:sz w:val="23"/>
          <w:szCs w:val="23"/>
          <w:lang w:eastAsia="id-ID"/>
        </w:rPr>
        <w:t>di</w:t>
      </w:r>
      <w:r w:rsidRPr="00FF0EE3">
        <w:rPr>
          <w:i/>
          <w:sz w:val="23"/>
          <w:szCs w:val="23"/>
          <w:lang w:val="id-ID" w:eastAsia="id-ID"/>
        </w:rPr>
        <w:t xml:space="preserve">lakukan </w:t>
      </w:r>
      <w:r w:rsidRPr="00FF0EE3">
        <w:rPr>
          <w:i/>
          <w:sz w:val="23"/>
          <w:szCs w:val="23"/>
          <w:lang w:eastAsia="id-ID"/>
        </w:rPr>
        <w:t>pada saat upacara apel setiap hari sebelum pegawai bekerja.. K</w:t>
      </w:r>
      <w:r w:rsidRPr="00FF0EE3">
        <w:rPr>
          <w:i/>
          <w:sz w:val="23"/>
          <w:szCs w:val="23"/>
          <w:lang w:val="id-ID" w:eastAsia="id-ID"/>
        </w:rPr>
        <w:t xml:space="preserve">omunikasi </w:t>
      </w:r>
      <w:r w:rsidRPr="00FF0EE3">
        <w:rPr>
          <w:i/>
          <w:sz w:val="23"/>
          <w:szCs w:val="23"/>
          <w:lang w:eastAsia="id-ID"/>
        </w:rPr>
        <w:t xml:space="preserve">yang dilakukan </w:t>
      </w:r>
      <w:r w:rsidRPr="00FF0EE3">
        <w:rPr>
          <w:i/>
          <w:sz w:val="23"/>
          <w:szCs w:val="23"/>
          <w:lang w:val="id-ID" w:eastAsia="id-ID"/>
        </w:rPr>
        <w:t xml:space="preserve">pegawai dalam meningkatkan motivasi kerja </w:t>
      </w:r>
      <w:r w:rsidRPr="00FF0EE3">
        <w:rPr>
          <w:i/>
          <w:sz w:val="23"/>
          <w:szCs w:val="23"/>
          <w:lang w:eastAsia="id-ID"/>
        </w:rPr>
        <w:t xml:space="preserve">mereka berjalan dengan baik, Camat melakukannya setiap hari. </w:t>
      </w:r>
      <w:r w:rsidRPr="00FF0EE3">
        <w:rPr>
          <w:i/>
          <w:sz w:val="23"/>
          <w:szCs w:val="23"/>
          <w:lang w:val="fi-FI"/>
        </w:rPr>
        <w:t>Faktor pen</w:t>
      </w:r>
      <w:r w:rsidRPr="00FF0EE3">
        <w:rPr>
          <w:i/>
          <w:sz w:val="23"/>
          <w:szCs w:val="23"/>
          <w:lang w:val="id-ID"/>
        </w:rPr>
        <w:t xml:space="preserve">dukung dari peran camat dalam komunikasi organisasi, untuk meningkatkan motivasi kerja pegawai </w:t>
      </w:r>
      <w:r w:rsidRPr="00FF0EE3">
        <w:rPr>
          <w:i/>
          <w:sz w:val="23"/>
          <w:szCs w:val="23"/>
        </w:rPr>
        <w:t xml:space="preserve">yaitu dari adanya komunikasi efektif antar </w:t>
      </w:r>
      <w:r w:rsidRPr="00FF0EE3">
        <w:rPr>
          <w:i/>
          <w:sz w:val="23"/>
          <w:szCs w:val="23"/>
          <w:lang w:val="id-ID"/>
        </w:rPr>
        <w:t xml:space="preserve">pegawai terhadap tugasnya, </w:t>
      </w:r>
      <w:r w:rsidRPr="00FF0EE3">
        <w:rPr>
          <w:i/>
          <w:sz w:val="23"/>
          <w:szCs w:val="23"/>
        </w:rPr>
        <w:t>sikap</w:t>
      </w:r>
      <w:r w:rsidRPr="00FF0EE3">
        <w:rPr>
          <w:i/>
          <w:sz w:val="23"/>
          <w:szCs w:val="23"/>
          <w:lang w:val="id-ID"/>
        </w:rPr>
        <w:t xml:space="preserve"> pegawai</w:t>
      </w:r>
      <w:r w:rsidRPr="00FF0EE3">
        <w:rPr>
          <w:i/>
          <w:sz w:val="23"/>
          <w:szCs w:val="23"/>
        </w:rPr>
        <w:t>, hubungan</w:t>
      </w:r>
      <w:r w:rsidRPr="00FF0EE3">
        <w:rPr>
          <w:i/>
          <w:sz w:val="23"/>
          <w:szCs w:val="23"/>
          <w:lang w:val="id-ID"/>
        </w:rPr>
        <w:t xml:space="preserve"> camat d</w:t>
      </w:r>
      <w:r w:rsidRPr="00FF0EE3">
        <w:rPr>
          <w:i/>
          <w:sz w:val="23"/>
          <w:szCs w:val="23"/>
        </w:rPr>
        <w:t>enga</w:t>
      </w:r>
      <w:r w:rsidRPr="00FF0EE3">
        <w:rPr>
          <w:i/>
          <w:sz w:val="23"/>
          <w:szCs w:val="23"/>
          <w:lang w:val="id-ID"/>
        </w:rPr>
        <w:t>n bawahannya, t</w:t>
      </w:r>
      <w:r w:rsidRPr="00FF0EE3">
        <w:rPr>
          <w:i/>
          <w:sz w:val="23"/>
          <w:szCs w:val="23"/>
        </w:rPr>
        <w:t>indakan</w:t>
      </w:r>
      <w:r w:rsidRPr="00FF0EE3">
        <w:rPr>
          <w:i/>
          <w:sz w:val="23"/>
          <w:szCs w:val="23"/>
          <w:lang w:val="id-ID"/>
        </w:rPr>
        <w:t xml:space="preserve"> para pegawai terhadap penyelesaian pekerjaan</w:t>
      </w:r>
      <w:r w:rsidRPr="00FF0EE3">
        <w:rPr>
          <w:i/>
          <w:sz w:val="23"/>
          <w:szCs w:val="23"/>
        </w:rPr>
        <w:t xml:space="preserve">, </w:t>
      </w:r>
      <w:r w:rsidRPr="00FF0EE3">
        <w:rPr>
          <w:i/>
          <w:sz w:val="23"/>
          <w:szCs w:val="23"/>
          <w:lang w:eastAsia="id-ID"/>
        </w:rPr>
        <w:t xml:space="preserve">pegawai sangat aktif dalam memberikan </w:t>
      </w:r>
      <w:r w:rsidRPr="00FF0EE3">
        <w:rPr>
          <w:i/>
          <w:sz w:val="23"/>
          <w:szCs w:val="23"/>
        </w:rPr>
        <w:t>p</w:t>
      </w:r>
      <w:r w:rsidRPr="00FF0EE3">
        <w:rPr>
          <w:i/>
          <w:sz w:val="23"/>
          <w:szCs w:val="23"/>
          <w:lang w:eastAsia="id-ID"/>
        </w:rPr>
        <w:t xml:space="preserve">elayanan kepadamasyarakat </w:t>
      </w:r>
      <w:r w:rsidRPr="00FF0EE3">
        <w:rPr>
          <w:i/>
          <w:sz w:val="23"/>
          <w:szCs w:val="23"/>
          <w:lang w:val="id-ID" w:eastAsia="id-ID"/>
        </w:rPr>
        <w:t xml:space="preserve">yang </w:t>
      </w:r>
      <w:r w:rsidRPr="00FF0EE3">
        <w:rPr>
          <w:i/>
          <w:sz w:val="23"/>
          <w:szCs w:val="23"/>
          <w:lang w:eastAsia="id-ID"/>
        </w:rPr>
        <w:t xml:space="preserve">membutuhkan bantuan, pegawai membantu masyarakat </w:t>
      </w:r>
      <w:r w:rsidRPr="00FF0EE3">
        <w:rPr>
          <w:i/>
          <w:sz w:val="23"/>
          <w:szCs w:val="23"/>
          <w:lang w:val="id-ID" w:eastAsia="id-ID"/>
        </w:rPr>
        <w:t>yang men</w:t>
      </w:r>
      <w:r w:rsidRPr="00FF0EE3">
        <w:rPr>
          <w:i/>
          <w:sz w:val="23"/>
          <w:szCs w:val="23"/>
          <w:lang w:eastAsia="id-ID"/>
        </w:rPr>
        <w:t>galami kekurangan persyaratan pengurusan e-KTP atau KK</w:t>
      </w:r>
      <w:r w:rsidRPr="00FF0EE3">
        <w:rPr>
          <w:i/>
          <w:sz w:val="23"/>
          <w:szCs w:val="23"/>
          <w:lang w:val="id-ID" w:eastAsia="id-ID"/>
        </w:rPr>
        <w:t>.</w:t>
      </w:r>
      <w:r w:rsidRPr="00FF0EE3">
        <w:rPr>
          <w:i/>
          <w:sz w:val="23"/>
          <w:szCs w:val="23"/>
          <w:lang w:val="id-ID"/>
        </w:rPr>
        <w:t>Faktorpenghambat</w:t>
      </w:r>
      <w:r w:rsidRPr="00FF0EE3">
        <w:rPr>
          <w:i/>
          <w:sz w:val="23"/>
          <w:szCs w:val="23"/>
        </w:rPr>
        <w:t xml:space="preserve"> camat dalam menjalankan peran kepemimpinannya yaitu keterangan yang disampaikan Kepala Bagian kepada Pegawai dalam pekerjaan harus kurang jelas, adanya tekanan waktu dalam pelaksanaan tugas dari Kepala Bagian dan informasi yang disampaikan oleh Kepala Bagian yang tidak jelas kepada bawahan dapat menghambat proses komunikasi organisasi, sehingga hasil pekerjaan tidak sesuai dengan apa yang diharapkan oleh Camat.</w:t>
      </w:r>
    </w:p>
    <w:p w:rsidR="008D6FC4" w:rsidRPr="00FF0EE3" w:rsidRDefault="008D6FC4" w:rsidP="00FF0EE3">
      <w:pPr>
        <w:ind w:firstLine="851"/>
        <w:jc w:val="both"/>
        <w:rPr>
          <w:i/>
          <w:sz w:val="23"/>
          <w:szCs w:val="23"/>
          <w:lang w:val="id-ID"/>
        </w:rPr>
      </w:pPr>
      <w:r w:rsidRPr="00FF0EE3">
        <w:rPr>
          <w:i/>
          <w:sz w:val="23"/>
          <w:szCs w:val="23"/>
          <w:lang w:val="id-ID"/>
        </w:rPr>
        <w:t xml:space="preserve">.  </w:t>
      </w:r>
    </w:p>
    <w:p w:rsidR="008D6FC4" w:rsidRPr="00FF0EE3" w:rsidRDefault="008D6FC4" w:rsidP="00FF0EE3">
      <w:pPr>
        <w:widowControl w:val="0"/>
        <w:autoSpaceDE w:val="0"/>
        <w:autoSpaceDN w:val="0"/>
        <w:adjustRightInd w:val="0"/>
        <w:ind w:left="1440" w:hanging="1440"/>
        <w:jc w:val="both"/>
        <w:rPr>
          <w:i/>
          <w:iCs/>
          <w:sz w:val="23"/>
          <w:szCs w:val="23"/>
          <w:lang w:val="id-ID"/>
        </w:rPr>
      </w:pPr>
      <w:r w:rsidRPr="00FF0EE3">
        <w:rPr>
          <w:i/>
          <w:sz w:val="23"/>
          <w:szCs w:val="23"/>
        </w:rPr>
        <w:t xml:space="preserve">Kata </w:t>
      </w:r>
      <w:proofErr w:type="gramStart"/>
      <w:r w:rsidRPr="00FF0EE3">
        <w:rPr>
          <w:i/>
          <w:sz w:val="23"/>
          <w:szCs w:val="23"/>
        </w:rPr>
        <w:t>Kunci :</w:t>
      </w:r>
      <w:r w:rsidRPr="00FF0EE3">
        <w:rPr>
          <w:i/>
          <w:sz w:val="23"/>
          <w:szCs w:val="23"/>
          <w:lang w:val="id-ID"/>
        </w:rPr>
        <w:t>Peran</w:t>
      </w:r>
      <w:proofErr w:type="gramEnd"/>
      <w:r w:rsidRPr="00FF0EE3">
        <w:rPr>
          <w:i/>
          <w:sz w:val="23"/>
          <w:szCs w:val="23"/>
        </w:rPr>
        <w:t xml:space="preserve"> Camat, K</w:t>
      </w:r>
      <w:r w:rsidRPr="00FF0EE3">
        <w:rPr>
          <w:i/>
          <w:sz w:val="23"/>
          <w:szCs w:val="23"/>
          <w:lang w:val="id-ID"/>
        </w:rPr>
        <w:t xml:space="preserve">omunikasi </w:t>
      </w:r>
      <w:r w:rsidRPr="00FF0EE3">
        <w:rPr>
          <w:i/>
          <w:sz w:val="23"/>
          <w:szCs w:val="23"/>
        </w:rPr>
        <w:t>O</w:t>
      </w:r>
      <w:r w:rsidRPr="00FF0EE3">
        <w:rPr>
          <w:i/>
          <w:sz w:val="23"/>
          <w:szCs w:val="23"/>
          <w:lang w:val="id-ID"/>
        </w:rPr>
        <w:t>rganisasi</w:t>
      </w:r>
      <w:r w:rsidRPr="00FF0EE3">
        <w:rPr>
          <w:i/>
          <w:sz w:val="23"/>
          <w:szCs w:val="23"/>
        </w:rPr>
        <w:t>, M</w:t>
      </w:r>
      <w:r w:rsidRPr="00FF0EE3">
        <w:rPr>
          <w:i/>
          <w:sz w:val="23"/>
          <w:szCs w:val="23"/>
          <w:lang w:val="id-ID"/>
        </w:rPr>
        <w:t xml:space="preserve">otivasi </w:t>
      </w:r>
      <w:r w:rsidRPr="00FF0EE3">
        <w:rPr>
          <w:i/>
          <w:sz w:val="23"/>
          <w:szCs w:val="23"/>
        </w:rPr>
        <w:t>K</w:t>
      </w:r>
      <w:r w:rsidRPr="00FF0EE3">
        <w:rPr>
          <w:i/>
          <w:sz w:val="23"/>
          <w:szCs w:val="23"/>
          <w:lang w:val="id-ID"/>
        </w:rPr>
        <w:t>erja</w:t>
      </w:r>
    </w:p>
    <w:p w:rsidR="008D6FC4" w:rsidRPr="00FF0EE3" w:rsidRDefault="008D6FC4" w:rsidP="00FF0EE3">
      <w:pPr>
        <w:widowControl w:val="0"/>
        <w:autoSpaceDE w:val="0"/>
        <w:autoSpaceDN w:val="0"/>
        <w:adjustRightInd w:val="0"/>
        <w:ind w:left="1440" w:hanging="1440"/>
        <w:jc w:val="both"/>
        <w:rPr>
          <w:i/>
          <w:iCs/>
          <w:sz w:val="23"/>
          <w:szCs w:val="23"/>
        </w:rPr>
      </w:pPr>
    </w:p>
    <w:p w:rsidR="008D6FC4" w:rsidRPr="00FF0EE3" w:rsidRDefault="00FF0EE3" w:rsidP="00FF0EE3">
      <w:pPr>
        <w:contextualSpacing/>
        <w:jc w:val="both"/>
        <w:rPr>
          <w:b/>
          <w:sz w:val="23"/>
          <w:szCs w:val="23"/>
          <w:lang w:val="id-ID"/>
        </w:rPr>
      </w:pPr>
      <w:r w:rsidRPr="00FF0EE3">
        <w:rPr>
          <w:b/>
          <w:sz w:val="23"/>
          <w:szCs w:val="23"/>
          <w:lang w:val="id-ID"/>
        </w:rPr>
        <w:t>PENDAHULUAN</w:t>
      </w:r>
    </w:p>
    <w:p w:rsidR="008D6FC4" w:rsidRPr="00FF0EE3" w:rsidRDefault="008D6FC4" w:rsidP="00FF0EE3">
      <w:pPr>
        <w:ind w:left="1440" w:hanging="1440"/>
        <w:contextualSpacing/>
        <w:jc w:val="both"/>
        <w:rPr>
          <w:b/>
          <w:i/>
          <w:sz w:val="23"/>
          <w:szCs w:val="23"/>
        </w:rPr>
      </w:pPr>
      <w:r w:rsidRPr="00FF0EE3">
        <w:rPr>
          <w:b/>
          <w:i/>
          <w:sz w:val="23"/>
          <w:szCs w:val="23"/>
          <w:lang w:val="id-ID"/>
        </w:rPr>
        <w:t>Latar Belakang</w:t>
      </w:r>
    </w:p>
    <w:p w:rsidR="008D6FC4" w:rsidRPr="00FF0EE3" w:rsidRDefault="008D6FC4" w:rsidP="00FF0EE3">
      <w:pPr>
        <w:ind w:firstLine="540"/>
        <w:jc w:val="both"/>
        <w:rPr>
          <w:sz w:val="23"/>
          <w:szCs w:val="23"/>
          <w:lang w:val="id-ID"/>
        </w:rPr>
      </w:pPr>
      <w:r w:rsidRPr="00FF0EE3">
        <w:rPr>
          <w:sz w:val="23"/>
          <w:szCs w:val="23"/>
          <w:lang w:val="id-ID"/>
        </w:rPr>
        <w:t>K</w:t>
      </w:r>
      <w:r w:rsidRPr="00FF0EE3">
        <w:rPr>
          <w:sz w:val="23"/>
          <w:szCs w:val="23"/>
        </w:rPr>
        <w:t xml:space="preserve">ecamatan di atas menjembatani program-program pemerintah untuk di sosialisasikan kepada masyarakat sehingga dapat dipahami dan didukung oleh masyarakat. </w:t>
      </w:r>
      <w:proofErr w:type="gramStart"/>
      <w:r w:rsidRPr="00FF0EE3">
        <w:rPr>
          <w:sz w:val="23"/>
          <w:szCs w:val="23"/>
        </w:rPr>
        <w:t xml:space="preserve">Adapun yang berpengaruh dengan permasalahan tersebut adalah </w:t>
      </w:r>
      <w:r w:rsidRPr="00FF0EE3">
        <w:rPr>
          <w:sz w:val="23"/>
          <w:szCs w:val="23"/>
        </w:rPr>
        <w:lastRenderedPageBreak/>
        <w:t>dalam hal pemberian kesempatan meningkatkan kemampuan dan pemberian wewenang secara propo</w:t>
      </w:r>
      <w:r w:rsidRPr="00FF0EE3">
        <w:rPr>
          <w:sz w:val="23"/>
          <w:szCs w:val="23"/>
          <w:lang w:val="id-ID"/>
        </w:rPr>
        <w:t>r</w:t>
      </w:r>
      <w:r w:rsidRPr="00FF0EE3">
        <w:rPr>
          <w:sz w:val="23"/>
          <w:szCs w:val="23"/>
        </w:rPr>
        <w:t>sional sehingga dapat menentukan baik-buruknya kinerja pemerintah Kecamatan.</w:t>
      </w:r>
      <w:proofErr w:type="gramEnd"/>
      <w:r w:rsidRPr="00FF0EE3">
        <w:rPr>
          <w:sz w:val="23"/>
          <w:szCs w:val="23"/>
          <w:lang w:val="id-ID"/>
        </w:rPr>
        <w:t xml:space="preserve"> K</w:t>
      </w:r>
      <w:r w:rsidRPr="00FF0EE3">
        <w:rPr>
          <w:sz w:val="23"/>
          <w:szCs w:val="23"/>
        </w:rPr>
        <w:t xml:space="preserve">inerja </w:t>
      </w:r>
      <w:r w:rsidRPr="00FF0EE3">
        <w:rPr>
          <w:sz w:val="23"/>
          <w:szCs w:val="23"/>
          <w:lang w:val="id-ID"/>
        </w:rPr>
        <w:t>pegawai</w:t>
      </w:r>
      <w:r w:rsidRPr="00FF0EE3">
        <w:rPr>
          <w:sz w:val="23"/>
          <w:szCs w:val="23"/>
        </w:rPr>
        <w:t xml:space="preserve"> membutuhkan kemampuan dan motivasi baik dalam pencapaian hasil pelaksanaan tugas maupun dalam usaha pemberian layanan yang berkualitas kepada masyarakat.</w:t>
      </w:r>
    </w:p>
    <w:p w:rsidR="008D6FC4" w:rsidRPr="00FF0EE3" w:rsidRDefault="008D6FC4" w:rsidP="00FF0EE3">
      <w:pPr>
        <w:autoSpaceDE w:val="0"/>
        <w:autoSpaceDN w:val="0"/>
        <w:adjustRightInd w:val="0"/>
        <w:ind w:firstLine="540"/>
        <w:jc w:val="both"/>
        <w:rPr>
          <w:color w:val="000000"/>
          <w:sz w:val="23"/>
          <w:szCs w:val="23"/>
        </w:rPr>
      </w:pPr>
      <w:r w:rsidRPr="00FF0EE3">
        <w:rPr>
          <w:color w:val="000000"/>
          <w:sz w:val="23"/>
          <w:szCs w:val="23"/>
        </w:rPr>
        <w:t>Pegawai Kecamatan akan berusaha mencapai kinerja tertentu sesuai yang telah ditentukan atau yang dikehendaki organisasi, jika merasa senang dan puas dengan pekerjaannya, karena setiap pegawai Kecamatan yang puas akan bekerja pada tingkat kapasitas penuh sebab kepuasan itu tidak diukur oleh adanya pengakuan dari atasan atau kemajuan karir saja namun juga dapat berwujud benda atau bukan benda</w:t>
      </w:r>
      <w:r w:rsidRPr="00FF0EE3">
        <w:rPr>
          <w:color w:val="000000"/>
          <w:sz w:val="23"/>
          <w:szCs w:val="23"/>
          <w:lang w:val="id-ID"/>
        </w:rPr>
        <w:t>. D</w:t>
      </w:r>
      <w:r w:rsidRPr="00FF0EE3">
        <w:rPr>
          <w:color w:val="000000"/>
          <w:sz w:val="23"/>
          <w:szCs w:val="23"/>
        </w:rPr>
        <w:t xml:space="preserve">iantaranya berupa imbalan jasa </w:t>
      </w:r>
      <w:r w:rsidRPr="00FF0EE3">
        <w:rPr>
          <w:color w:val="000000"/>
          <w:sz w:val="23"/>
          <w:szCs w:val="23"/>
          <w:lang w:val="id-ID"/>
        </w:rPr>
        <w:t xml:space="preserve">atau </w:t>
      </w:r>
      <w:r w:rsidRPr="00FF0EE3">
        <w:rPr>
          <w:color w:val="000000"/>
          <w:sz w:val="23"/>
          <w:szCs w:val="23"/>
        </w:rPr>
        <w:t xml:space="preserve">gaji yang diterima dari hasil kerjanya, suatu tingkat gaji yang dianggap memadai memang sangat relatif dan subjektif sifatnya, namun dari beberapa ahli manajemen sumber daya manusia mengemukakan, bahwa faktor-faktor penentu gaji yang baik antara lain adalah dapat mencakup (memenuhi kebutuhanminimal), dapat mengikat, </w:t>
      </w:r>
      <w:r w:rsidRPr="00FF0EE3">
        <w:rPr>
          <w:color w:val="000000"/>
          <w:sz w:val="23"/>
          <w:szCs w:val="23"/>
          <w:lang w:val="id-ID"/>
        </w:rPr>
        <w:t xml:space="preserve">serta </w:t>
      </w:r>
      <w:r w:rsidRPr="00FF0EE3">
        <w:rPr>
          <w:color w:val="000000"/>
          <w:sz w:val="23"/>
          <w:szCs w:val="23"/>
        </w:rPr>
        <w:t>dapat menimbulkan semangat dan kegairahan kerja, harus adil dan tidak boleh besifat statis.</w:t>
      </w:r>
    </w:p>
    <w:p w:rsidR="008D6FC4" w:rsidRPr="00FF0EE3" w:rsidRDefault="008D6FC4" w:rsidP="00FF0EE3">
      <w:pPr>
        <w:ind w:firstLine="540"/>
        <w:jc w:val="both"/>
        <w:rPr>
          <w:sz w:val="23"/>
          <w:szCs w:val="23"/>
        </w:rPr>
      </w:pPr>
      <w:r w:rsidRPr="00FF0EE3">
        <w:rPr>
          <w:sz w:val="23"/>
          <w:szCs w:val="23"/>
          <w:lang w:val="sv-SE"/>
        </w:rPr>
        <w:t>Berdasarkan hasil survey yang dilakukan oleh penulis diperoleh informasi bahwa</w:t>
      </w:r>
      <w:r w:rsidRPr="00FF0EE3">
        <w:rPr>
          <w:sz w:val="23"/>
          <w:szCs w:val="23"/>
          <w:lang w:val="id-ID"/>
        </w:rPr>
        <w:t xml:space="preserve"> masih banyak adanya hambatan dalam pelaksanaan peran Camat dalam komunikasi organisasi untuk meningkatkan motivasi kerja pegawai seperti k</w:t>
      </w:r>
      <w:r w:rsidRPr="00FF0EE3">
        <w:rPr>
          <w:sz w:val="23"/>
          <w:szCs w:val="23"/>
        </w:rPr>
        <w:t xml:space="preserve">urangnya sosialisasi atasan dan bawahan terhadap evaluasi tentang </w:t>
      </w:r>
      <w:r w:rsidRPr="00FF0EE3">
        <w:rPr>
          <w:sz w:val="23"/>
          <w:szCs w:val="23"/>
          <w:lang w:val="id-ID"/>
        </w:rPr>
        <w:t>motivasi kerja</w:t>
      </w:r>
      <w:r w:rsidRPr="00FF0EE3">
        <w:rPr>
          <w:sz w:val="23"/>
          <w:szCs w:val="23"/>
        </w:rPr>
        <w:t xml:space="preserve"> pegawai, </w:t>
      </w:r>
      <w:r w:rsidRPr="00FF0EE3">
        <w:rPr>
          <w:sz w:val="23"/>
          <w:szCs w:val="23"/>
          <w:lang w:val="id-ID"/>
        </w:rPr>
        <w:t xml:space="preserve">pegawai </w:t>
      </w:r>
      <w:r w:rsidRPr="00FF0EE3">
        <w:rPr>
          <w:rStyle w:val="myteks"/>
          <w:sz w:val="23"/>
          <w:szCs w:val="23"/>
        </w:rPr>
        <w:t>tidak bekerja sesuai ketentuan jam kerja yang ada</w:t>
      </w:r>
      <w:r w:rsidRPr="00FF0EE3">
        <w:rPr>
          <w:rStyle w:val="myteks"/>
          <w:sz w:val="23"/>
          <w:szCs w:val="23"/>
          <w:lang w:val="id-ID"/>
        </w:rPr>
        <w:t xml:space="preserve">, </w:t>
      </w:r>
      <w:r w:rsidRPr="00FF0EE3">
        <w:rPr>
          <w:sz w:val="23"/>
          <w:szCs w:val="23"/>
          <w:lang w:val="id-ID"/>
        </w:rPr>
        <w:t>j</w:t>
      </w:r>
      <w:r w:rsidRPr="00FF0EE3">
        <w:rPr>
          <w:sz w:val="23"/>
          <w:szCs w:val="23"/>
        </w:rPr>
        <w:t>am masuk dan pulang kantor tidak tepat pada waktunya, keterlambatan dalam masuk jam kerja dan cepatnya pulang pada saat masih dalam jam kantor</w:t>
      </w:r>
      <w:r w:rsidRPr="00FF0EE3">
        <w:rPr>
          <w:sz w:val="23"/>
          <w:szCs w:val="23"/>
          <w:lang w:val="id-ID"/>
        </w:rPr>
        <w:t xml:space="preserve"> sehingga s</w:t>
      </w:r>
      <w:r w:rsidRPr="00FF0EE3">
        <w:rPr>
          <w:sz w:val="23"/>
          <w:szCs w:val="23"/>
        </w:rPr>
        <w:t>ering memperlambat pekerjaan dalam memberikan pelayanan.</w:t>
      </w:r>
      <w:r w:rsidRPr="00FF0EE3">
        <w:rPr>
          <w:sz w:val="23"/>
          <w:szCs w:val="23"/>
          <w:lang w:val="id-ID"/>
        </w:rPr>
        <w:t xml:space="preserve"> maka akan sangat disayangkan karena peran seorang pimpinan dalam komunikasi organisasi untuk meningkatkan motivasi kerja pegawainya yang kenyataannya pemanfaatan tenaga kerja para pegawai selaku sumber daya manusia yang belum optimal. </w:t>
      </w:r>
    </w:p>
    <w:p w:rsidR="008D6FC4" w:rsidRPr="00FF0EE3" w:rsidRDefault="008D6FC4" w:rsidP="00FF0EE3">
      <w:pPr>
        <w:ind w:firstLine="540"/>
        <w:jc w:val="both"/>
        <w:rPr>
          <w:sz w:val="23"/>
          <w:szCs w:val="23"/>
        </w:rPr>
      </w:pPr>
      <w:proofErr w:type="gramStart"/>
      <w:r w:rsidRPr="00FF0EE3">
        <w:rPr>
          <w:sz w:val="23"/>
          <w:szCs w:val="23"/>
        </w:rPr>
        <w:t>Dengan melihat uraian diatas maka penulis tertarik untuk lebih menekankan dan meneliti lebih lanjut mengenai masalah tersebut secara ilmiah melalui skripsi yang berjudul</w:t>
      </w:r>
      <w:r w:rsidRPr="00FF0EE3">
        <w:rPr>
          <w:sz w:val="23"/>
          <w:szCs w:val="23"/>
          <w:lang w:val="id-ID"/>
        </w:rPr>
        <w:t xml:space="preserve"> “Peran Camat dalam komunikasi organisasi untuk meningkatkan motivasi kerja pegawai Kantor Kecamatan Long Ikis”</w:t>
      </w:r>
      <w:r w:rsidRPr="00FF0EE3">
        <w:rPr>
          <w:sz w:val="23"/>
          <w:szCs w:val="23"/>
        </w:rPr>
        <w:t>.</w:t>
      </w:r>
      <w:proofErr w:type="gramEnd"/>
    </w:p>
    <w:p w:rsidR="008D6FC4" w:rsidRPr="00FF0EE3" w:rsidRDefault="008D6FC4" w:rsidP="00FF0EE3">
      <w:pPr>
        <w:ind w:firstLine="720"/>
        <w:jc w:val="right"/>
        <w:rPr>
          <w:sz w:val="23"/>
          <w:szCs w:val="23"/>
          <w:lang w:val="id-ID"/>
        </w:rPr>
      </w:pPr>
    </w:p>
    <w:p w:rsidR="008D6FC4" w:rsidRPr="00FF0EE3" w:rsidRDefault="008D6FC4" w:rsidP="00FF0EE3">
      <w:pPr>
        <w:contextualSpacing/>
        <w:jc w:val="both"/>
        <w:rPr>
          <w:b/>
          <w:i/>
          <w:sz w:val="23"/>
          <w:szCs w:val="23"/>
          <w:lang w:val="id-ID"/>
        </w:rPr>
      </w:pPr>
      <w:r w:rsidRPr="00FF0EE3">
        <w:rPr>
          <w:b/>
          <w:i/>
          <w:sz w:val="23"/>
          <w:szCs w:val="23"/>
          <w:lang w:val="id-ID"/>
        </w:rPr>
        <w:t>Kerangka Dasar Teori</w:t>
      </w:r>
    </w:p>
    <w:p w:rsidR="008D6FC4" w:rsidRPr="00FF0EE3" w:rsidRDefault="008D6FC4" w:rsidP="00FF0EE3">
      <w:pPr>
        <w:tabs>
          <w:tab w:val="left" w:pos="851"/>
        </w:tabs>
        <w:jc w:val="both"/>
        <w:rPr>
          <w:b/>
          <w:i/>
          <w:iCs/>
          <w:sz w:val="23"/>
          <w:szCs w:val="23"/>
        </w:rPr>
      </w:pPr>
      <w:r w:rsidRPr="00FF0EE3">
        <w:rPr>
          <w:b/>
          <w:i/>
          <w:iCs/>
          <w:sz w:val="23"/>
          <w:szCs w:val="23"/>
        </w:rPr>
        <w:t>Teori S-O-R</w:t>
      </w:r>
    </w:p>
    <w:p w:rsidR="008D6FC4" w:rsidRPr="00FF0EE3" w:rsidRDefault="008D6FC4" w:rsidP="00FF0EE3">
      <w:pPr>
        <w:tabs>
          <w:tab w:val="left" w:pos="851"/>
        </w:tabs>
        <w:ind w:firstLine="567"/>
        <w:jc w:val="both"/>
        <w:rPr>
          <w:sz w:val="23"/>
          <w:szCs w:val="23"/>
        </w:rPr>
      </w:pPr>
      <w:r w:rsidRPr="00FF0EE3">
        <w:rPr>
          <w:sz w:val="23"/>
          <w:szCs w:val="23"/>
        </w:rPr>
        <w:t xml:space="preserve">Penelitian ini didukung oleh teori S-O-R sebagai singkatan dari </w:t>
      </w:r>
      <w:r w:rsidRPr="00FF0EE3">
        <w:rPr>
          <w:i/>
          <w:sz w:val="23"/>
          <w:szCs w:val="23"/>
        </w:rPr>
        <w:t>Stimulus-Organism-Responses.</w:t>
      </w:r>
      <w:r w:rsidRPr="00FF0EE3">
        <w:rPr>
          <w:sz w:val="23"/>
          <w:szCs w:val="23"/>
        </w:rPr>
        <w:t xml:space="preserve">Organisme menghasilkan perilaku tertentu jika ada kondisi </w:t>
      </w:r>
      <w:r w:rsidRPr="00FF0EE3">
        <w:rPr>
          <w:i/>
          <w:sz w:val="23"/>
          <w:szCs w:val="23"/>
        </w:rPr>
        <w:t>stimulus</w:t>
      </w:r>
      <w:r w:rsidRPr="00FF0EE3">
        <w:rPr>
          <w:sz w:val="23"/>
          <w:szCs w:val="23"/>
        </w:rPr>
        <w:t xml:space="preserve"> pula.Jadi efek yang ditimbulkan adalah reaksi khusus terhadap </w:t>
      </w:r>
      <w:r w:rsidRPr="00FF0EE3">
        <w:rPr>
          <w:i/>
          <w:sz w:val="23"/>
          <w:szCs w:val="23"/>
        </w:rPr>
        <w:t>stimulus</w:t>
      </w:r>
      <w:r w:rsidRPr="00FF0EE3">
        <w:rPr>
          <w:sz w:val="23"/>
          <w:szCs w:val="23"/>
        </w:rPr>
        <w:t xml:space="preserve"> khusus sehingga seseorang dapat mengharapkan dan memperkirakan kesesuaian antara pesan dan reaksi khusus terhadap </w:t>
      </w:r>
      <w:r w:rsidRPr="00FF0EE3">
        <w:rPr>
          <w:i/>
          <w:sz w:val="23"/>
          <w:szCs w:val="23"/>
        </w:rPr>
        <w:t xml:space="preserve">stimulus </w:t>
      </w:r>
      <w:r w:rsidRPr="00FF0EE3">
        <w:rPr>
          <w:sz w:val="23"/>
          <w:szCs w:val="23"/>
        </w:rPr>
        <w:t xml:space="preserve">khusus sehingga seseorang dapat mengharapkan dan memperkirakan kesesuaian antara pesan dan reaksi komunikasi.Menurut Prof. Onong Uchjana Effendy Teori S-O-R adalah singkatan dari </w:t>
      </w:r>
      <w:r w:rsidRPr="00FF0EE3">
        <w:rPr>
          <w:i/>
          <w:sz w:val="23"/>
          <w:szCs w:val="23"/>
        </w:rPr>
        <w:t>Stimulus - Organisme - Respon</w:t>
      </w:r>
      <w:r w:rsidRPr="00FF0EE3">
        <w:rPr>
          <w:sz w:val="23"/>
          <w:szCs w:val="23"/>
        </w:rPr>
        <w:t xml:space="preserve"> ini semula berasal dari psikologi.Kalau kemudian menjadi teori komunikasi tidaklah mengherankan, karena objek </w:t>
      </w:r>
      <w:r w:rsidRPr="00FF0EE3">
        <w:rPr>
          <w:sz w:val="23"/>
          <w:szCs w:val="23"/>
        </w:rPr>
        <w:lastRenderedPageBreak/>
        <w:t xml:space="preserve">material dari psikologi dan ilmu komunikasi adalah sama, yaitu manusia yang jiwanya meliputi komponen-komponen : sikap, opini, perilaku, kognisi, afektif, dan konasi. (Effendy, 2003:225). Adapun unsur dari model ini </w:t>
      </w:r>
      <w:proofErr w:type="gramStart"/>
      <w:r w:rsidRPr="00FF0EE3">
        <w:rPr>
          <w:sz w:val="23"/>
          <w:szCs w:val="23"/>
        </w:rPr>
        <w:t>adalah :</w:t>
      </w:r>
      <w:proofErr w:type="gramEnd"/>
    </w:p>
    <w:p w:rsidR="008D6FC4" w:rsidRPr="00FF0EE3" w:rsidRDefault="008D6FC4" w:rsidP="00FF0EE3">
      <w:pPr>
        <w:pStyle w:val="ListParagraph"/>
        <w:numPr>
          <w:ilvl w:val="0"/>
          <w:numId w:val="2"/>
        </w:numPr>
        <w:tabs>
          <w:tab w:val="left" w:pos="220"/>
        </w:tabs>
        <w:spacing w:line="240" w:lineRule="auto"/>
        <w:ind w:left="220" w:hanging="220"/>
        <w:jc w:val="both"/>
        <w:rPr>
          <w:rFonts w:ascii="Times New Roman" w:hAnsi="Times New Roman"/>
          <w:sz w:val="23"/>
          <w:szCs w:val="23"/>
        </w:rPr>
      </w:pPr>
      <w:r w:rsidRPr="00FF0EE3">
        <w:rPr>
          <w:rFonts w:ascii="Times New Roman" w:hAnsi="Times New Roman"/>
          <w:i/>
          <w:sz w:val="23"/>
          <w:szCs w:val="23"/>
        </w:rPr>
        <w:t>Stimulus</w:t>
      </w:r>
      <w:r w:rsidRPr="00FF0EE3">
        <w:rPr>
          <w:rFonts w:ascii="Times New Roman" w:hAnsi="Times New Roman"/>
          <w:sz w:val="23"/>
          <w:szCs w:val="23"/>
        </w:rPr>
        <w:t xml:space="preserve"> (pesan)</w:t>
      </w:r>
    </w:p>
    <w:p w:rsidR="008D6FC4" w:rsidRPr="00FF0EE3" w:rsidRDefault="008D6FC4" w:rsidP="00FF0EE3">
      <w:pPr>
        <w:pStyle w:val="ListParagraph"/>
        <w:numPr>
          <w:ilvl w:val="0"/>
          <w:numId w:val="2"/>
        </w:numPr>
        <w:tabs>
          <w:tab w:val="left" w:pos="220"/>
        </w:tabs>
        <w:spacing w:line="240" w:lineRule="auto"/>
        <w:ind w:left="220" w:hanging="220"/>
        <w:jc w:val="both"/>
        <w:rPr>
          <w:rFonts w:ascii="Times New Roman" w:hAnsi="Times New Roman"/>
          <w:sz w:val="23"/>
          <w:szCs w:val="23"/>
        </w:rPr>
      </w:pPr>
      <w:r w:rsidRPr="00FF0EE3">
        <w:rPr>
          <w:rFonts w:ascii="Times New Roman" w:hAnsi="Times New Roman"/>
          <w:i/>
          <w:sz w:val="23"/>
          <w:szCs w:val="23"/>
        </w:rPr>
        <w:t xml:space="preserve">Organism </w:t>
      </w:r>
      <w:r w:rsidRPr="00FF0EE3">
        <w:rPr>
          <w:rFonts w:ascii="Times New Roman" w:hAnsi="Times New Roman"/>
          <w:sz w:val="23"/>
          <w:szCs w:val="23"/>
        </w:rPr>
        <w:t>(komunikan)</w:t>
      </w:r>
    </w:p>
    <w:p w:rsidR="008D6FC4" w:rsidRPr="00FF0EE3" w:rsidRDefault="008D6FC4" w:rsidP="00FF0EE3">
      <w:pPr>
        <w:pStyle w:val="ListParagraph"/>
        <w:numPr>
          <w:ilvl w:val="0"/>
          <w:numId w:val="2"/>
        </w:numPr>
        <w:tabs>
          <w:tab w:val="left" w:pos="220"/>
        </w:tabs>
        <w:spacing w:line="240" w:lineRule="auto"/>
        <w:ind w:left="220" w:hanging="220"/>
        <w:jc w:val="both"/>
        <w:rPr>
          <w:rFonts w:ascii="Times New Roman" w:hAnsi="Times New Roman"/>
          <w:sz w:val="23"/>
          <w:szCs w:val="23"/>
        </w:rPr>
      </w:pPr>
      <w:r w:rsidRPr="00FF0EE3">
        <w:rPr>
          <w:rFonts w:ascii="Times New Roman" w:hAnsi="Times New Roman"/>
          <w:i/>
          <w:sz w:val="23"/>
          <w:szCs w:val="23"/>
        </w:rPr>
        <w:t>Response</w:t>
      </w:r>
      <w:r w:rsidRPr="00FF0EE3">
        <w:rPr>
          <w:rFonts w:ascii="Times New Roman" w:hAnsi="Times New Roman"/>
          <w:sz w:val="23"/>
          <w:szCs w:val="23"/>
        </w:rPr>
        <w:t xml:space="preserve"> (efek)</w:t>
      </w:r>
    </w:p>
    <w:p w:rsidR="008D6FC4" w:rsidRPr="00FF0EE3" w:rsidRDefault="008D6FC4" w:rsidP="00FF0EE3">
      <w:pPr>
        <w:ind w:firstLine="567"/>
        <w:jc w:val="both"/>
        <w:rPr>
          <w:sz w:val="23"/>
          <w:szCs w:val="23"/>
        </w:rPr>
      </w:pPr>
      <w:r w:rsidRPr="00FF0EE3">
        <w:rPr>
          <w:sz w:val="23"/>
          <w:szCs w:val="23"/>
        </w:rPr>
        <w:t xml:space="preserve">Prof. Dr. Mar’at dalam bukunya “Sikap Manusia, Perubahan serta Pengukurannya, mengutip pendapat Hovland, Janis, dan Kelley yang menyatakan bahwa dalam menelaah sikap yang baru ada tiga variabel penting, </w:t>
      </w:r>
      <w:proofErr w:type="gramStart"/>
      <w:r w:rsidRPr="00FF0EE3">
        <w:rPr>
          <w:sz w:val="23"/>
          <w:szCs w:val="23"/>
        </w:rPr>
        <w:t>yaitu :</w:t>
      </w:r>
      <w:proofErr w:type="gramEnd"/>
    </w:p>
    <w:p w:rsidR="008D6FC4" w:rsidRPr="00FF0EE3" w:rsidRDefault="008D6FC4" w:rsidP="00FF0EE3">
      <w:pPr>
        <w:pStyle w:val="ListParagraph"/>
        <w:numPr>
          <w:ilvl w:val="0"/>
          <w:numId w:val="17"/>
        </w:numPr>
        <w:tabs>
          <w:tab w:val="left" w:pos="284"/>
        </w:tabs>
        <w:spacing w:line="240" w:lineRule="auto"/>
        <w:ind w:left="284" w:hanging="284"/>
        <w:contextualSpacing w:val="0"/>
        <w:jc w:val="both"/>
        <w:rPr>
          <w:rFonts w:ascii="Times New Roman" w:hAnsi="Times New Roman"/>
          <w:sz w:val="23"/>
          <w:szCs w:val="23"/>
        </w:rPr>
      </w:pPr>
      <w:r w:rsidRPr="00FF0EE3">
        <w:rPr>
          <w:rFonts w:ascii="Times New Roman" w:hAnsi="Times New Roman"/>
          <w:sz w:val="23"/>
          <w:szCs w:val="23"/>
        </w:rPr>
        <w:t xml:space="preserve">Perhatian </w:t>
      </w:r>
    </w:p>
    <w:p w:rsidR="008D6FC4" w:rsidRPr="00FF0EE3" w:rsidRDefault="008D6FC4" w:rsidP="00FF0EE3">
      <w:pPr>
        <w:pStyle w:val="ListParagraph"/>
        <w:numPr>
          <w:ilvl w:val="0"/>
          <w:numId w:val="17"/>
        </w:numPr>
        <w:tabs>
          <w:tab w:val="left" w:pos="284"/>
        </w:tabs>
        <w:spacing w:line="240" w:lineRule="auto"/>
        <w:ind w:left="284" w:hanging="284"/>
        <w:contextualSpacing w:val="0"/>
        <w:jc w:val="both"/>
        <w:rPr>
          <w:rFonts w:ascii="Times New Roman" w:hAnsi="Times New Roman"/>
          <w:sz w:val="23"/>
          <w:szCs w:val="23"/>
        </w:rPr>
      </w:pPr>
      <w:r w:rsidRPr="00FF0EE3">
        <w:rPr>
          <w:rFonts w:ascii="Times New Roman" w:hAnsi="Times New Roman"/>
          <w:sz w:val="23"/>
          <w:szCs w:val="23"/>
        </w:rPr>
        <w:t>Pengertian</w:t>
      </w:r>
    </w:p>
    <w:p w:rsidR="008D6FC4" w:rsidRPr="00FF0EE3" w:rsidRDefault="008D6FC4" w:rsidP="00FF0EE3">
      <w:pPr>
        <w:pStyle w:val="ListParagraph"/>
        <w:numPr>
          <w:ilvl w:val="0"/>
          <w:numId w:val="17"/>
        </w:numPr>
        <w:tabs>
          <w:tab w:val="left" w:pos="284"/>
        </w:tabs>
        <w:spacing w:line="240" w:lineRule="auto"/>
        <w:ind w:left="284" w:hanging="284"/>
        <w:contextualSpacing w:val="0"/>
        <w:jc w:val="both"/>
        <w:rPr>
          <w:rFonts w:ascii="Times New Roman" w:hAnsi="Times New Roman"/>
          <w:sz w:val="23"/>
          <w:szCs w:val="23"/>
        </w:rPr>
      </w:pPr>
      <w:r w:rsidRPr="00FF0EE3">
        <w:rPr>
          <w:rFonts w:ascii="Times New Roman" w:hAnsi="Times New Roman"/>
          <w:sz w:val="23"/>
          <w:szCs w:val="23"/>
        </w:rPr>
        <w:t>Penerimaan</w:t>
      </w:r>
    </w:p>
    <w:p w:rsidR="008D6FC4" w:rsidRPr="00FF0EE3" w:rsidRDefault="008D6FC4" w:rsidP="00FF0EE3">
      <w:pPr>
        <w:pStyle w:val="ListParagraph"/>
        <w:tabs>
          <w:tab w:val="left" w:pos="220"/>
        </w:tabs>
        <w:spacing w:line="240" w:lineRule="auto"/>
        <w:ind w:left="0"/>
        <w:jc w:val="both"/>
        <w:rPr>
          <w:rFonts w:ascii="Times New Roman" w:hAnsi="Times New Roman"/>
          <w:sz w:val="23"/>
          <w:szCs w:val="23"/>
        </w:rPr>
      </w:pPr>
    </w:p>
    <w:p w:rsidR="008D6FC4" w:rsidRPr="00FF0EE3" w:rsidRDefault="008D6FC4" w:rsidP="00FF0EE3">
      <w:pPr>
        <w:pStyle w:val="NoSpacing"/>
        <w:tabs>
          <w:tab w:val="left" w:pos="426"/>
        </w:tabs>
        <w:ind w:left="426" w:hanging="426"/>
        <w:jc w:val="both"/>
        <w:rPr>
          <w:rFonts w:ascii="Times New Roman" w:hAnsi="Times New Roman"/>
          <w:b/>
          <w:i/>
          <w:sz w:val="23"/>
          <w:szCs w:val="23"/>
          <w:lang w:val="id-ID"/>
        </w:rPr>
      </w:pPr>
      <w:r w:rsidRPr="00FF0EE3">
        <w:rPr>
          <w:rFonts w:ascii="Times New Roman" w:hAnsi="Times New Roman"/>
          <w:b/>
          <w:i/>
          <w:sz w:val="23"/>
          <w:szCs w:val="23"/>
        </w:rPr>
        <w:t>Teori Motivasi</w:t>
      </w:r>
    </w:p>
    <w:p w:rsidR="008D6FC4" w:rsidRPr="00FF0EE3" w:rsidRDefault="008D6FC4" w:rsidP="00FF0EE3">
      <w:pPr>
        <w:pStyle w:val="NoSpacing"/>
        <w:ind w:firstLine="567"/>
        <w:jc w:val="both"/>
        <w:rPr>
          <w:rFonts w:ascii="Times New Roman" w:hAnsi="Times New Roman"/>
          <w:sz w:val="23"/>
          <w:szCs w:val="23"/>
          <w:lang w:val="id-ID"/>
        </w:rPr>
      </w:pPr>
      <w:proofErr w:type="gramStart"/>
      <w:r w:rsidRPr="00FF0EE3">
        <w:rPr>
          <w:rFonts w:ascii="Times New Roman" w:hAnsi="Times New Roman"/>
          <w:sz w:val="23"/>
          <w:szCs w:val="23"/>
        </w:rPr>
        <w:t>Teori motivasi merupakan suatu sistem pemberian motivasi kepada orang atau sekelompok orang, yang bersifat normatif, dalam artian di dalamnya terdapat prinsip dan norma-norma yang digunakan sebagai pedoman dalam memotivasi.</w:t>
      </w:r>
      <w:proofErr w:type="gramEnd"/>
      <w:r w:rsidRPr="00FF0EE3">
        <w:rPr>
          <w:rFonts w:ascii="Times New Roman" w:hAnsi="Times New Roman"/>
          <w:sz w:val="23"/>
          <w:szCs w:val="23"/>
        </w:rPr>
        <w:t xml:space="preserve"> Ada beberapa macam teori motivasi, antara lain seperti yang dikutip </w:t>
      </w:r>
      <w:proofErr w:type="gramStart"/>
      <w:r w:rsidRPr="00FF0EE3">
        <w:rPr>
          <w:rFonts w:ascii="Times New Roman" w:hAnsi="Times New Roman"/>
          <w:sz w:val="23"/>
          <w:szCs w:val="23"/>
        </w:rPr>
        <w:t xml:space="preserve">dari </w:t>
      </w:r>
      <w:r w:rsidRPr="00FF0EE3">
        <w:rPr>
          <w:rFonts w:ascii="Times New Roman" w:hAnsi="Times New Roman"/>
          <w:i/>
          <w:sz w:val="23"/>
          <w:szCs w:val="23"/>
          <w:lang w:val="fi-FI"/>
        </w:rPr>
        <w:t>”</w:t>
      </w:r>
      <w:proofErr w:type="gramEnd"/>
      <w:r w:rsidRPr="00FF0EE3">
        <w:rPr>
          <w:rFonts w:ascii="Times New Roman" w:hAnsi="Times New Roman"/>
          <w:i/>
          <w:sz w:val="23"/>
          <w:szCs w:val="23"/>
          <w:lang w:val="fi-FI"/>
        </w:rPr>
        <w:t xml:space="preserve">Teori Motivasi” </w:t>
      </w:r>
      <w:r w:rsidRPr="00FF0EE3">
        <w:rPr>
          <w:rFonts w:ascii="Times New Roman" w:hAnsi="Times New Roman"/>
          <w:sz w:val="23"/>
          <w:szCs w:val="23"/>
          <w:lang w:val="fi-FI"/>
        </w:rPr>
        <w:t xml:space="preserve">oleh Sondang P.Siagian 1995 </w:t>
      </w:r>
      <w:r w:rsidRPr="00FF0EE3">
        <w:rPr>
          <w:rFonts w:ascii="Times New Roman" w:hAnsi="Times New Roman"/>
          <w:sz w:val="23"/>
          <w:szCs w:val="23"/>
        </w:rPr>
        <w:t>sebagai berikut :</w:t>
      </w:r>
    </w:p>
    <w:p w:rsidR="008D6FC4" w:rsidRPr="00FF0EE3" w:rsidRDefault="008D6FC4" w:rsidP="00FF0EE3">
      <w:pPr>
        <w:pStyle w:val="NoSpacing"/>
        <w:tabs>
          <w:tab w:val="left" w:pos="709"/>
        </w:tabs>
        <w:ind w:left="709" w:hanging="709"/>
        <w:jc w:val="both"/>
        <w:rPr>
          <w:rFonts w:ascii="Times New Roman" w:hAnsi="Times New Roman"/>
          <w:b/>
          <w:i/>
          <w:sz w:val="23"/>
          <w:szCs w:val="23"/>
        </w:rPr>
      </w:pPr>
    </w:p>
    <w:p w:rsidR="008D6FC4" w:rsidRPr="00FF0EE3" w:rsidRDefault="008D6FC4" w:rsidP="00FF0EE3">
      <w:pPr>
        <w:pStyle w:val="NoSpacing"/>
        <w:tabs>
          <w:tab w:val="left" w:pos="709"/>
        </w:tabs>
        <w:ind w:left="709" w:hanging="709"/>
        <w:jc w:val="both"/>
        <w:rPr>
          <w:rFonts w:ascii="Times New Roman" w:hAnsi="Times New Roman"/>
          <w:i/>
          <w:sz w:val="23"/>
          <w:szCs w:val="23"/>
          <w:lang w:val="id-ID"/>
        </w:rPr>
      </w:pPr>
      <w:r w:rsidRPr="00FF0EE3">
        <w:rPr>
          <w:rFonts w:ascii="Times New Roman" w:hAnsi="Times New Roman"/>
          <w:b/>
          <w:i/>
          <w:sz w:val="23"/>
          <w:szCs w:val="23"/>
        </w:rPr>
        <w:t>Teori Kepuasan</w:t>
      </w:r>
    </w:p>
    <w:p w:rsidR="008D6FC4" w:rsidRPr="00FF0EE3" w:rsidRDefault="008D6FC4" w:rsidP="00FF0EE3">
      <w:pPr>
        <w:pStyle w:val="NoSpacing"/>
        <w:jc w:val="both"/>
        <w:rPr>
          <w:rFonts w:ascii="Times New Roman" w:hAnsi="Times New Roman"/>
          <w:sz w:val="23"/>
          <w:szCs w:val="23"/>
          <w:lang w:val="id-ID"/>
        </w:rPr>
      </w:pPr>
      <w:r w:rsidRPr="00FF0EE3">
        <w:rPr>
          <w:rFonts w:ascii="Times New Roman" w:hAnsi="Times New Roman"/>
          <w:sz w:val="23"/>
          <w:szCs w:val="23"/>
        </w:rPr>
        <w:t xml:space="preserve">Teori ini terbagi </w:t>
      </w:r>
      <w:proofErr w:type="gramStart"/>
      <w:r w:rsidRPr="00FF0EE3">
        <w:rPr>
          <w:rFonts w:ascii="Times New Roman" w:hAnsi="Times New Roman"/>
          <w:sz w:val="23"/>
          <w:szCs w:val="23"/>
        </w:rPr>
        <w:t>atas :</w:t>
      </w:r>
      <w:proofErr w:type="gramEnd"/>
    </w:p>
    <w:p w:rsidR="008D6FC4" w:rsidRPr="00FF0EE3" w:rsidRDefault="008D6FC4" w:rsidP="00FF0EE3">
      <w:pPr>
        <w:pStyle w:val="NoSpacing"/>
        <w:tabs>
          <w:tab w:val="left" w:pos="284"/>
        </w:tabs>
        <w:ind w:left="284" w:hanging="284"/>
        <w:jc w:val="both"/>
        <w:rPr>
          <w:rFonts w:ascii="Times New Roman" w:hAnsi="Times New Roman"/>
          <w:b/>
          <w:sz w:val="23"/>
          <w:szCs w:val="23"/>
        </w:rPr>
      </w:pPr>
      <w:r w:rsidRPr="00FF0EE3">
        <w:rPr>
          <w:rFonts w:ascii="Times New Roman" w:hAnsi="Times New Roman"/>
          <w:sz w:val="23"/>
          <w:szCs w:val="23"/>
          <w:lang w:val="id-ID"/>
        </w:rPr>
        <w:t>1</w:t>
      </w:r>
      <w:r w:rsidRPr="00FF0EE3">
        <w:rPr>
          <w:rFonts w:ascii="Times New Roman" w:hAnsi="Times New Roman"/>
          <w:b/>
          <w:sz w:val="23"/>
          <w:szCs w:val="23"/>
          <w:lang w:val="id-ID"/>
        </w:rPr>
        <w:t xml:space="preserve">. </w:t>
      </w:r>
      <w:r w:rsidRPr="00FF0EE3">
        <w:rPr>
          <w:rFonts w:ascii="Times New Roman" w:hAnsi="Times New Roman"/>
          <w:b/>
          <w:sz w:val="23"/>
          <w:szCs w:val="23"/>
          <w:lang w:val="id-ID"/>
        </w:rPr>
        <w:tab/>
      </w:r>
      <w:r w:rsidRPr="00FF0EE3">
        <w:rPr>
          <w:rFonts w:ascii="Times New Roman" w:hAnsi="Times New Roman"/>
          <w:sz w:val="23"/>
          <w:szCs w:val="23"/>
        </w:rPr>
        <w:t>Teori Kebutuhan Berjenjang/ Hierarki</w:t>
      </w:r>
      <w:r w:rsidRPr="00FF0EE3">
        <w:rPr>
          <w:rFonts w:ascii="Times New Roman" w:hAnsi="Times New Roman"/>
          <w:i/>
          <w:sz w:val="23"/>
          <w:szCs w:val="23"/>
        </w:rPr>
        <w:t xml:space="preserve"> (Needs Hierarchy) </w:t>
      </w:r>
      <w:r w:rsidRPr="00FF0EE3">
        <w:rPr>
          <w:rFonts w:ascii="Times New Roman" w:hAnsi="Times New Roman"/>
          <w:sz w:val="23"/>
          <w:szCs w:val="23"/>
        </w:rPr>
        <w:t>Oleh Abraham Maslow (1943).</w:t>
      </w:r>
    </w:p>
    <w:p w:rsidR="008D6FC4" w:rsidRPr="00FF0EE3" w:rsidRDefault="008D6FC4" w:rsidP="00FF0EE3">
      <w:pPr>
        <w:pStyle w:val="NoSpacing"/>
        <w:ind w:left="284"/>
        <w:jc w:val="both"/>
        <w:rPr>
          <w:rFonts w:ascii="Times New Roman" w:hAnsi="Times New Roman"/>
          <w:sz w:val="23"/>
          <w:szCs w:val="23"/>
        </w:rPr>
      </w:pPr>
      <w:r w:rsidRPr="00FF0EE3">
        <w:rPr>
          <w:rFonts w:ascii="Times New Roman" w:hAnsi="Times New Roman"/>
          <w:sz w:val="23"/>
          <w:szCs w:val="23"/>
        </w:rPr>
        <w:t xml:space="preserve">Keseluruhan teori motivasi yang dikembangkan oleh Maslow berintikan pendapat yang mengatakan bahwa kebutuhan manusia itu dapat diklasifikasikan pada lima hierarki kebutuhan, </w:t>
      </w:r>
      <w:proofErr w:type="gramStart"/>
      <w:r w:rsidRPr="00FF0EE3">
        <w:rPr>
          <w:rFonts w:ascii="Times New Roman" w:hAnsi="Times New Roman"/>
          <w:sz w:val="23"/>
          <w:szCs w:val="23"/>
        </w:rPr>
        <w:t>yaitu :</w:t>
      </w:r>
      <w:proofErr w:type="gramEnd"/>
    </w:p>
    <w:p w:rsidR="008D6FC4" w:rsidRPr="00FF0EE3" w:rsidRDefault="008D6FC4" w:rsidP="00FF0EE3">
      <w:pPr>
        <w:pStyle w:val="NoSpacing"/>
        <w:numPr>
          <w:ilvl w:val="0"/>
          <w:numId w:val="9"/>
        </w:numPr>
        <w:tabs>
          <w:tab w:val="left" w:pos="567"/>
        </w:tabs>
        <w:ind w:left="567" w:hanging="283"/>
        <w:jc w:val="both"/>
        <w:rPr>
          <w:rFonts w:ascii="Times New Roman" w:hAnsi="Times New Roman"/>
          <w:sz w:val="23"/>
          <w:szCs w:val="23"/>
        </w:rPr>
      </w:pPr>
      <w:r w:rsidRPr="00FF0EE3">
        <w:rPr>
          <w:rFonts w:ascii="Times New Roman" w:hAnsi="Times New Roman"/>
          <w:sz w:val="23"/>
          <w:szCs w:val="23"/>
        </w:rPr>
        <w:t>Kebutuhan Fisiologis</w:t>
      </w:r>
      <w:r w:rsidRPr="00FF0EE3">
        <w:rPr>
          <w:rFonts w:ascii="Times New Roman" w:hAnsi="Times New Roman"/>
          <w:i/>
          <w:sz w:val="23"/>
          <w:szCs w:val="23"/>
        </w:rPr>
        <w:t xml:space="preserve"> (physicologic need).</w:t>
      </w:r>
    </w:p>
    <w:p w:rsidR="008D6FC4" w:rsidRPr="00FF0EE3" w:rsidRDefault="008D6FC4" w:rsidP="00FF0EE3">
      <w:pPr>
        <w:pStyle w:val="NoSpacing"/>
        <w:numPr>
          <w:ilvl w:val="0"/>
          <w:numId w:val="9"/>
        </w:numPr>
        <w:tabs>
          <w:tab w:val="left" w:pos="567"/>
        </w:tabs>
        <w:ind w:left="567" w:hanging="283"/>
        <w:jc w:val="both"/>
        <w:rPr>
          <w:rFonts w:ascii="Times New Roman" w:hAnsi="Times New Roman"/>
          <w:i/>
          <w:sz w:val="23"/>
          <w:szCs w:val="23"/>
        </w:rPr>
      </w:pPr>
      <w:r w:rsidRPr="00FF0EE3">
        <w:rPr>
          <w:rFonts w:ascii="Times New Roman" w:hAnsi="Times New Roman"/>
          <w:sz w:val="23"/>
          <w:szCs w:val="23"/>
        </w:rPr>
        <w:t>Kebutuhan Keamanan</w:t>
      </w:r>
      <w:r w:rsidRPr="00FF0EE3">
        <w:rPr>
          <w:rFonts w:ascii="Times New Roman" w:hAnsi="Times New Roman"/>
          <w:i/>
          <w:sz w:val="23"/>
          <w:szCs w:val="23"/>
        </w:rPr>
        <w:t xml:space="preserve"> (Safety need).</w:t>
      </w:r>
    </w:p>
    <w:p w:rsidR="008D6FC4" w:rsidRPr="00FF0EE3" w:rsidRDefault="008D6FC4" w:rsidP="00FF0EE3">
      <w:pPr>
        <w:pStyle w:val="NoSpacing"/>
        <w:numPr>
          <w:ilvl w:val="0"/>
          <w:numId w:val="9"/>
        </w:numPr>
        <w:tabs>
          <w:tab w:val="left" w:pos="567"/>
        </w:tabs>
        <w:ind w:left="567" w:hanging="283"/>
        <w:jc w:val="both"/>
        <w:rPr>
          <w:rFonts w:ascii="Times New Roman" w:hAnsi="Times New Roman"/>
          <w:i/>
          <w:sz w:val="23"/>
          <w:szCs w:val="23"/>
        </w:rPr>
      </w:pPr>
      <w:r w:rsidRPr="00FF0EE3">
        <w:rPr>
          <w:rFonts w:ascii="Times New Roman" w:hAnsi="Times New Roman"/>
          <w:sz w:val="23"/>
          <w:szCs w:val="23"/>
        </w:rPr>
        <w:t>Kebutuhan Sosial</w:t>
      </w:r>
      <w:r w:rsidRPr="00FF0EE3">
        <w:rPr>
          <w:rFonts w:ascii="Times New Roman" w:hAnsi="Times New Roman"/>
          <w:i/>
          <w:sz w:val="23"/>
          <w:szCs w:val="23"/>
        </w:rPr>
        <w:t xml:space="preserve"> (social need).</w:t>
      </w:r>
    </w:p>
    <w:p w:rsidR="008D6FC4" w:rsidRPr="00FF0EE3" w:rsidRDefault="008D6FC4" w:rsidP="00FF0EE3">
      <w:pPr>
        <w:pStyle w:val="NoSpacing"/>
        <w:numPr>
          <w:ilvl w:val="0"/>
          <w:numId w:val="18"/>
        </w:numPr>
        <w:tabs>
          <w:tab w:val="left" w:pos="720"/>
        </w:tabs>
        <w:ind w:left="720" w:hanging="180"/>
        <w:jc w:val="both"/>
        <w:rPr>
          <w:rFonts w:ascii="Times New Roman" w:hAnsi="Times New Roman"/>
          <w:sz w:val="23"/>
          <w:szCs w:val="23"/>
        </w:rPr>
      </w:pPr>
      <w:r w:rsidRPr="00FF0EE3">
        <w:rPr>
          <w:rFonts w:ascii="Times New Roman" w:hAnsi="Times New Roman"/>
          <w:sz w:val="23"/>
          <w:szCs w:val="23"/>
        </w:rPr>
        <w:t xml:space="preserve">Kebutuhan </w:t>
      </w:r>
      <w:proofErr w:type="gramStart"/>
      <w:r w:rsidRPr="00FF0EE3">
        <w:rPr>
          <w:rFonts w:ascii="Times New Roman" w:hAnsi="Times New Roman"/>
          <w:sz w:val="23"/>
          <w:szCs w:val="23"/>
        </w:rPr>
        <w:t>akan</w:t>
      </w:r>
      <w:proofErr w:type="gramEnd"/>
      <w:r w:rsidRPr="00FF0EE3">
        <w:rPr>
          <w:rFonts w:ascii="Times New Roman" w:hAnsi="Times New Roman"/>
          <w:sz w:val="23"/>
          <w:szCs w:val="23"/>
        </w:rPr>
        <w:t xml:space="preserve"> rasa diakui atau diterima oleh orang lain </w:t>
      </w:r>
      <w:r w:rsidRPr="00FF0EE3">
        <w:rPr>
          <w:rFonts w:ascii="Times New Roman" w:hAnsi="Times New Roman"/>
          <w:i/>
          <w:sz w:val="23"/>
          <w:szCs w:val="23"/>
        </w:rPr>
        <w:t>(sense of belonging).</w:t>
      </w:r>
    </w:p>
    <w:p w:rsidR="008D6FC4" w:rsidRPr="00FF0EE3" w:rsidRDefault="008D6FC4" w:rsidP="00FF0EE3">
      <w:pPr>
        <w:pStyle w:val="NoSpacing"/>
        <w:numPr>
          <w:ilvl w:val="0"/>
          <w:numId w:val="18"/>
        </w:numPr>
        <w:tabs>
          <w:tab w:val="left" w:pos="720"/>
        </w:tabs>
        <w:ind w:left="720" w:hanging="180"/>
        <w:jc w:val="both"/>
        <w:rPr>
          <w:rFonts w:ascii="Times New Roman" w:hAnsi="Times New Roman"/>
          <w:sz w:val="23"/>
          <w:szCs w:val="23"/>
        </w:rPr>
      </w:pPr>
      <w:r w:rsidRPr="00FF0EE3">
        <w:rPr>
          <w:rFonts w:ascii="Times New Roman" w:hAnsi="Times New Roman"/>
          <w:sz w:val="23"/>
          <w:szCs w:val="23"/>
        </w:rPr>
        <w:t xml:space="preserve">Kebutuhan akan pencapaian prestasi </w:t>
      </w:r>
      <w:r w:rsidRPr="00FF0EE3">
        <w:rPr>
          <w:rFonts w:ascii="Times New Roman" w:hAnsi="Times New Roman"/>
          <w:i/>
          <w:sz w:val="23"/>
          <w:szCs w:val="23"/>
        </w:rPr>
        <w:t>(sense of achievement)</w:t>
      </w:r>
    </w:p>
    <w:p w:rsidR="008D6FC4" w:rsidRPr="00FF0EE3" w:rsidRDefault="008D6FC4" w:rsidP="00FF0EE3">
      <w:pPr>
        <w:pStyle w:val="NoSpacing"/>
        <w:numPr>
          <w:ilvl w:val="0"/>
          <w:numId w:val="18"/>
        </w:numPr>
        <w:tabs>
          <w:tab w:val="left" w:pos="720"/>
        </w:tabs>
        <w:ind w:left="720" w:hanging="180"/>
        <w:jc w:val="both"/>
        <w:rPr>
          <w:rFonts w:ascii="Times New Roman" w:hAnsi="Times New Roman"/>
          <w:sz w:val="23"/>
          <w:szCs w:val="23"/>
        </w:rPr>
      </w:pPr>
      <w:r w:rsidRPr="00FF0EE3">
        <w:rPr>
          <w:rFonts w:ascii="Times New Roman" w:hAnsi="Times New Roman"/>
          <w:sz w:val="23"/>
          <w:szCs w:val="23"/>
        </w:rPr>
        <w:t xml:space="preserve">Kebutuhan akan perasaan ikut serta </w:t>
      </w:r>
      <w:r w:rsidRPr="00FF0EE3">
        <w:rPr>
          <w:rFonts w:ascii="Times New Roman" w:hAnsi="Times New Roman"/>
          <w:i/>
          <w:sz w:val="23"/>
          <w:szCs w:val="23"/>
        </w:rPr>
        <w:t>(sense of participation)</w:t>
      </w:r>
    </w:p>
    <w:p w:rsidR="008D6FC4" w:rsidRPr="00FF0EE3" w:rsidRDefault="008D6FC4" w:rsidP="00FF0EE3">
      <w:pPr>
        <w:pStyle w:val="NoSpacing"/>
        <w:numPr>
          <w:ilvl w:val="0"/>
          <w:numId w:val="9"/>
        </w:numPr>
        <w:tabs>
          <w:tab w:val="left" w:pos="567"/>
        </w:tabs>
        <w:ind w:left="567" w:hanging="283"/>
        <w:jc w:val="both"/>
        <w:rPr>
          <w:rFonts w:ascii="Times New Roman" w:hAnsi="Times New Roman"/>
          <w:i/>
          <w:sz w:val="23"/>
          <w:szCs w:val="23"/>
        </w:rPr>
      </w:pPr>
      <w:r w:rsidRPr="00FF0EE3">
        <w:rPr>
          <w:rFonts w:ascii="Times New Roman" w:hAnsi="Times New Roman"/>
          <w:sz w:val="23"/>
          <w:szCs w:val="23"/>
        </w:rPr>
        <w:t>Kebutuhan penghargaan</w:t>
      </w:r>
      <w:r w:rsidRPr="00FF0EE3">
        <w:rPr>
          <w:rFonts w:ascii="Times New Roman" w:hAnsi="Times New Roman"/>
          <w:i/>
          <w:sz w:val="23"/>
          <w:szCs w:val="23"/>
        </w:rPr>
        <w:t xml:space="preserve"> (esteem need)</w:t>
      </w:r>
      <w:r w:rsidRPr="00FF0EE3">
        <w:rPr>
          <w:rFonts w:ascii="Times New Roman" w:hAnsi="Times New Roman"/>
          <w:sz w:val="23"/>
          <w:szCs w:val="23"/>
        </w:rPr>
        <w:t>.</w:t>
      </w:r>
    </w:p>
    <w:p w:rsidR="008D6FC4" w:rsidRPr="00FF0EE3" w:rsidRDefault="008D6FC4" w:rsidP="00FF0EE3">
      <w:pPr>
        <w:pStyle w:val="NoSpacing"/>
        <w:numPr>
          <w:ilvl w:val="0"/>
          <w:numId w:val="9"/>
        </w:numPr>
        <w:tabs>
          <w:tab w:val="left" w:pos="567"/>
        </w:tabs>
        <w:ind w:left="567" w:hanging="283"/>
        <w:jc w:val="both"/>
        <w:rPr>
          <w:rFonts w:ascii="Times New Roman" w:hAnsi="Times New Roman"/>
          <w:sz w:val="23"/>
          <w:szCs w:val="23"/>
        </w:rPr>
      </w:pPr>
      <w:r w:rsidRPr="00FF0EE3">
        <w:rPr>
          <w:rFonts w:ascii="Times New Roman" w:hAnsi="Times New Roman"/>
          <w:sz w:val="23"/>
          <w:szCs w:val="23"/>
        </w:rPr>
        <w:t>Kebutuhan untuk aktualisasi diri</w:t>
      </w:r>
      <w:r w:rsidRPr="00FF0EE3">
        <w:rPr>
          <w:rFonts w:ascii="Times New Roman" w:hAnsi="Times New Roman"/>
          <w:i/>
          <w:sz w:val="23"/>
          <w:szCs w:val="23"/>
        </w:rPr>
        <w:t xml:space="preserve"> (self actualization)</w:t>
      </w:r>
      <w:r w:rsidRPr="00FF0EE3">
        <w:rPr>
          <w:rFonts w:ascii="Times New Roman" w:hAnsi="Times New Roman"/>
          <w:sz w:val="23"/>
          <w:szCs w:val="23"/>
        </w:rPr>
        <w:t>.</w:t>
      </w:r>
    </w:p>
    <w:p w:rsidR="008D6FC4" w:rsidRPr="00FF0EE3" w:rsidRDefault="008D6FC4" w:rsidP="00FF0EE3">
      <w:pPr>
        <w:pStyle w:val="NoSpacing"/>
        <w:tabs>
          <w:tab w:val="left" w:pos="284"/>
        </w:tabs>
        <w:ind w:left="284" w:hanging="284"/>
        <w:jc w:val="both"/>
        <w:rPr>
          <w:rFonts w:ascii="Times New Roman" w:hAnsi="Times New Roman"/>
          <w:sz w:val="23"/>
          <w:szCs w:val="23"/>
        </w:rPr>
      </w:pPr>
      <w:r w:rsidRPr="00FF0EE3">
        <w:rPr>
          <w:rFonts w:ascii="Times New Roman" w:hAnsi="Times New Roman"/>
          <w:sz w:val="23"/>
          <w:szCs w:val="23"/>
          <w:lang w:val="id-ID"/>
        </w:rPr>
        <w:t>2.</w:t>
      </w:r>
      <w:r w:rsidRPr="00FF0EE3">
        <w:rPr>
          <w:rFonts w:ascii="Times New Roman" w:hAnsi="Times New Roman"/>
          <w:sz w:val="23"/>
          <w:szCs w:val="23"/>
          <w:lang w:val="id-ID"/>
        </w:rPr>
        <w:tab/>
      </w:r>
      <w:r w:rsidRPr="00FF0EE3">
        <w:rPr>
          <w:rFonts w:ascii="Times New Roman" w:hAnsi="Times New Roman"/>
          <w:sz w:val="23"/>
          <w:szCs w:val="23"/>
        </w:rPr>
        <w:t xml:space="preserve">Teori </w:t>
      </w:r>
      <w:r w:rsidRPr="00FF0EE3">
        <w:rPr>
          <w:rFonts w:ascii="Times New Roman" w:hAnsi="Times New Roman"/>
          <w:i/>
          <w:sz w:val="23"/>
          <w:szCs w:val="23"/>
        </w:rPr>
        <w:t>Frederick Herzberg</w:t>
      </w:r>
    </w:p>
    <w:p w:rsidR="008D6FC4" w:rsidRPr="00FF0EE3" w:rsidRDefault="008D6FC4" w:rsidP="00FF0EE3">
      <w:pPr>
        <w:pStyle w:val="NoSpacing"/>
        <w:tabs>
          <w:tab w:val="left" w:pos="284"/>
        </w:tabs>
        <w:ind w:left="284" w:hanging="284"/>
        <w:jc w:val="both"/>
        <w:rPr>
          <w:rFonts w:ascii="Times New Roman" w:hAnsi="Times New Roman"/>
          <w:i/>
          <w:sz w:val="23"/>
          <w:szCs w:val="23"/>
        </w:rPr>
      </w:pPr>
      <w:r w:rsidRPr="00FF0EE3">
        <w:rPr>
          <w:rFonts w:ascii="Times New Roman" w:hAnsi="Times New Roman"/>
          <w:sz w:val="23"/>
          <w:szCs w:val="23"/>
          <w:lang w:val="id-ID"/>
        </w:rPr>
        <w:t>3.</w:t>
      </w:r>
      <w:r w:rsidRPr="00FF0EE3">
        <w:rPr>
          <w:rFonts w:ascii="Times New Roman" w:hAnsi="Times New Roman"/>
          <w:sz w:val="23"/>
          <w:szCs w:val="23"/>
          <w:lang w:val="id-ID"/>
        </w:rPr>
        <w:tab/>
      </w:r>
      <w:r w:rsidRPr="00FF0EE3">
        <w:rPr>
          <w:rFonts w:ascii="Times New Roman" w:hAnsi="Times New Roman"/>
          <w:sz w:val="23"/>
          <w:szCs w:val="23"/>
        </w:rPr>
        <w:t xml:space="preserve">Teori Tiga Kebutuhan oleh </w:t>
      </w:r>
      <w:r w:rsidRPr="00FF0EE3">
        <w:rPr>
          <w:rFonts w:ascii="Times New Roman" w:hAnsi="Times New Roman"/>
          <w:i/>
          <w:sz w:val="23"/>
          <w:szCs w:val="23"/>
        </w:rPr>
        <w:t>McClelland</w:t>
      </w:r>
    </w:p>
    <w:p w:rsidR="008D6FC4" w:rsidRPr="00FF0EE3" w:rsidRDefault="008D6FC4" w:rsidP="00FF0EE3">
      <w:pPr>
        <w:pStyle w:val="NoSpacing"/>
        <w:ind w:firstLine="720"/>
        <w:jc w:val="both"/>
        <w:rPr>
          <w:rFonts w:ascii="Times New Roman" w:hAnsi="Times New Roman"/>
          <w:sz w:val="23"/>
          <w:szCs w:val="23"/>
          <w:lang w:val="id-ID"/>
        </w:rPr>
      </w:pPr>
    </w:p>
    <w:p w:rsidR="008D6FC4" w:rsidRPr="00FF0EE3" w:rsidRDefault="008D6FC4" w:rsidP="00FF0EE3">
      <w:pPr>
        <w:pStyle w:val="NoSpacing"/>
        <w:tabs>
          <w:tab w:val="left" w:pos="709"/>
        </w:tabs>
        <w:ind w:left="709" w:hanging="709"/>
        <w:jc w:val="both"/>
        <w:rPr>
          <w:rFonts w:ascii="Times New Roman" w:hAnsi="Times New Roman"/>
          <w:b/>
          <w:i/>
          <w:sz w:val="23"/>
          <w:szCs w:val="23"/>
        </w:rPr>
      </w:pPr>
      <w:r w:rsidRPr="00FF0EE3">
        <w:rPr>
          <w:rFonts w:ascii="Times New Roman" w:hAnsi="Times New Roman"/>
          <w:b/>
          <w:i/>
          <w:sz w:val="23"/>
          <w:szCs w:val="23"/>
        </w:rPr>
        <w:t xml:space="preserve">Teori Pengharapan </w:t>
      </w:r>
      <w:proofErr w:type="gramStart"/>
      <w:r w:rsidRPr="00FF0EE3">
        <w:rPr>
          <w:rFonts w:ascii="Times New Roman" w:hAnsi="Times New Roman"/>
          <w:b/>
          <w:i/>
          <w:sz w:val="23"/>
          <w:szCs w:val="23"/>
        </w:rPr>
        <w:t>( Expentancy</w:t>
      </w:r>
      <w:proofErr w:type="gramEnd"/>
      <w:r w:rsidRPr="00FF0EE3">
        <w:rPr>
          <w:rFonts w:ascii="Times New Roman" w:hAnsi="Times New Roman"/>
          <w:b/>
          <w:i/>
          <w:sz w:val="23"/>
          <w:szCs w:val="23"/>
        </w:rPr>
        <w:t xml:space="preserve"> Theory)</w:t>
      </w:r>
    </w:p>
    <w:p w:rsidR="008D6FC4" w:rsidRPr="00FF0EE3" w:rsidRDefault="008D6FC4" w:rsidP="00FF0EE3">
      <w:pPr>
        <w:pStyle w:val="NoSpacing"/>
        <w:ind w:firstLine="567"/>
        <w:jc w:val="both"/>
        <w:rPr>
          <w:rFonts w:ascii="Times New Roman" w:hAnsi="Times New Roman"/>
          <w:sz w:val="23"/>
          <w:szCs w:val="23"/>
          <w:lang w:val="id-ID"/>
        </w:rPr>
      </w:pPr>
      <w:r w:rsidRPr="00FF0EE3">
        <w:rPr>
          <w:rFonts w:ascii="Times New Roman" w:hAnsi="Times New Roman"/>
          <w:sz w:val="23"/>
          <w:szCs w:val="23"/>
        </w:rPr>
        <w:t xml:space="preserve">Teori ini diperkenalkan oleh Victor Vroom.Menurut teori pengharapan, semangat kerja seseorang sangat ditentukan oleh tujuan khusus yang ingin dicapai oleh orang tersebut.Oleh karena itu, apabila pemimpin ingin memotivasi para </w:t>
      </w:r>
      <w:r w:rsidRPr="00FF0EE3">
        <w:rPr>
          <w:rFonts w:ascii="Times New Roman" w:hAnsi="Times New Roman"/>
          <w:sz w:val="23"/>
          <w:szCs w:val="23"/>
        </w:rPr>
        <w:lastRenderedPageBreak/>
        <w:t>pegawai pemimpin perlu memberikan pengertian tentang tujuan pribadi, hubungan antara usaha dan hasil, dan hubungan antara hasil dan kepuasan yang dicapai.</w:t>
      </w:r>
    </w:p>
    <w:p w:rsidR="008D6FC4" w:rsidRPr="00FF0EE3" w:rsidRDefault="008D6FC4" w:rsidP="00FF0EE3">
      <w:pPr>
        <w:pStyle w:val="NoSpacing"/>
        <w:ind w:firstLine="720"/>
        <w:jc w:val="both"/>
        <w:rPr>
          <w:rFonts w:ascii="Times New Roman" w:hAnsi="Times New Roman"/>
          <w:sz w:val="23"/>
          <w:szCs w:val="23"/>
          <w:lang w:val="id-ID"/>
        </w:rPr>
      </w:pPr>
    </w:p>
    <w:p w:rsidR="008D6FC4" w:rsidRPr="00FF0EE3" w:rsidRDefault="008D6FC4" w:rsidP="00FF0EE3">
      <w:pPr>
        <w:pStyle w:val="NoSpacing"/>
        <w:tabs>
          <w:tab w:val="left" w:pos="709"/>
        </w:tabs>
        <w:ind w:left="709" w:hanging="709"/>
        <w:jc w:val="both"/>
        <w:rPr>
          <w:rFonts w:ascii="Times New Roman" w:hAnsi="Times New Roman"/>
          <w:b/>
          <w:i/>
          <w:sz w:val="23"/>
          <w:szCs w:val="23"/>
        </w:rPr>
      </w:pPr>
      <w:r w:rsidRPr="00FF0EE3">
        <w:rPr>
          <w:rFonts w:ascii="Times New Roman" w:hAnsi="Times New Roman"/>
          <w:b/>
          <w:i/>
          <w:sz w:val="23"/>
          <w:szCs w:val="23"/>
        </w:rPr>
        <w:t>Teori Hedonisme</w:t>
      </w:r>
    </w:p>
    <w:p w:rsidR="008D6FC4" w:rsidRPr="00FF0EE3" w:rsidRDefault="008D6FC4" w:rsidP="00FF0EE3">
      <w:pPr>
        <w:pStyle w:val="NoSpacing"/>
        <w:ind w:firstLine="567"/>
        <w:jc w:val="both"/>
        <w:rPr>
          <w:rFonts w:ascii="Times New Roman" w:hAnsi="Times New Roman"/>
          <w:sz w:val="23"/>
          <w:szCs w:val="23"/>
          <w:lang w:val="id-ID"/>
        </w:rPr>
      </w:pPr>
      <w:r w:rsidRPr="00FF0EE3">
        <w:rPr>
          <w:rFonts w:ascii="Times New Roman" w:hAnsi="Times New Roman"/>
          <w:sz w:val="23"/>
          <w:szCs w:val="23"/>
        </w:rPr>
        <w:t xml:space="preserve">Menurut teori ini, motivasi para pegawai dapat ditumbuhkan dengan </w:t>
      </w:r>
      <w:proofErr w:type="gramStart"/>
      <w:r w:rsidRPr="00FF0EE3">
        <w:rPr>
          <w:rFonts w:ascii="Times New Roman" w:hAnsi="Times New Roman"/>
          <w:sz w:val="23"/>
          <w:szCs w:val="23"/>
        </w:rPr>
        <w:t>cara</w:t>
      </w:r>
      <w:proofErr w:type="gramEnd"/>
      <w:r w:rsidRPr="00FF0EE3">
        <w:rPr>
          <w:rFonts w:ascii="Times New Roman" w:hAnsi="Times New Roman"/>
          <w:sz w:val="23"/>
          <w:szCs w:val="23"/>
        </w:rPr>
        <w:t xml:space="preserve"> memenuhi kesenangan para pegawai.Teori ini berdasarkan pada pendapat bahwa manusia pada dasarnya adalah mahluk yang mementingkan kehidupan yang penuh dengan kusukaan atau kemewahan.</w:t>
      </w:r>
    </w:p>
    <w:p w:rsidR="008D6FC4" w:rsidRPr="00FF0EE3" w:rsidRDefault="008D6FC4" w:rsidP="00FF0EE3">
      <w:pPr>
        <w:pStyle w:val="NoSpacing"/>
        <w:ind w:firstLine="720"/>
        <w:jc w:val="both"/>
        <w:rPr>
          <w:rFonts w:ascii="Times New Roman" w:hAnsi="Times New Roman"/>
          <w:sz w:val="23"/>
          <w:szCs w:val="23"/>
          <w:lang w:val="id-ID"/>
        </w:rPr>
      </w:pPr>
    </w:p>
    <w:p w:rsidR="008D6FC4" w:rsidRPr="00FF0EE3" w:rsidRDefault="008D6FC4" w:rsidP="00FF0EE3">
      <w:pPr>
        <w:pStyle w:val="NoSpacing"/>
        <w:tabs>
          <w:tab w:val="left" w:pos="709"/>
        </w:tabs>
        <w:ind w:left="709" w:hanging="709"/>
        <w:jc w:val="both"/>
        <w:rPr>
          <w:rFonts w:ascii="Times New Roman" w:hAnsi="Times New Roman"/>
          <w:b/>
          <w:i/>
          <w:sz w:val="23"/>
          <w:szCs w:val="23"/>
        </w:rPr>
      </w:pPr>
      <w:r w:rsidRPr="00FF0EE3">
        <w:rPr>
          <w:rFonts w:ascii="Times New Roman" w:hAnsi="Times New Roman"/>
          <w:b/>
          <w:i/>
          <w:sz w:val="23"/>
          <w:szCs w:val="23"/>
        </w:rPr>
        <w:t>Teori Naluri</w:t>
      </w:r>
    </w:p>
    <w:p w:rsidR="008D6FC4" w:rsidRPr="00FF0EE3" w:rsidRDefault="008D6FC4" w:rsidP="00FF0EE3">
      <w:pPr>
        <w:pStyle w:val="NoSpacing"/>
        <w:ind w:firstLine="567"/>
        <w:jc w:val="both"/>
        <w:rPr>
          <w:rFonts w:ascii="Times New Roman" w:hAnsi="Times New Roman"/>
          <w:sz w:val="23"/>
          <w:szCs w:val="23"/>
          <w:lang w:val="id-ID"/>
        </w:rPr>
      </w:pPr>
      <w:r w:rsidRPr="00FF0EE3">
        <w:rPr>
          <w:rFonts w:ascii="Times New Roman" w:hAnsi="Times New Roman"/>
          <w:sz w:val="23"/>
          <w:szCs w:val="23"/>
        </w:rPr>
        <w:t>Perilaku atau tindakan seseorang pada dasarnya digerakkan oleh naluri.Oleh karena itu dalam memotivasi pegawai, pemimpin perlu memperhatikan naluri-naluri pegawai tersebut, yakni naluri untuk mempertahankan diri (</w:t>
      </w:r>
      <w:r w:rsidRPr="00FF0EE3">
        <w:rPr>
          <w:rFonts w:ascii="Times New Roman" w:hAnsi="Times New Roman"/>
          <w:i/>
          <w:sz w:val="23"/>
          <w:szCs w:val="23"/>
        </w:rPr>
        <w:t>defence</w:t>
      </w:r>
      <w:r w:rsidRPr="00FF0EE3">
        <w:rPr>
          <w:rFonts w:ascii="Times New Roman" w:hAnsi="Times New Roman"/>
          <w:sz w:val="23"/>
          <w:szCs w:val="23"/>
        </w:rPr>
        <w:t>), naluri untuk mengembangkan jenis (</w:t>
      </w:r>
      <w:r w:rsidRPr="00FF0EE3">
        <w:rPr>
          <w:rFonts w:ascii="Times New Roman" w:hAnsi="Times New Roman"/>
          <w:i/>
          <w:sz w:val="23"/>
          <w:szCs w:val="23"/>
        </w:rPr>
        <w:t>heredity</w:t>
      </w:r>
      <w:r w:rsidRPr="00FF0EE3">
        <w:rPr>
          <w:rFonts w:ascii="Times New Roman" w:hAnsi="Times New Roman"/>
          <w:sz w:val="23"/>
          <w:szCs w:val="23"/>
        </w:rPr>
        <w:t>), dan naluri untuk mengembangkan diri.</w:t>
      </w:r>
    </w:p>
    <w:p w:rsidR="008D6FC4" w:rsidRPr="00FF0EE3" w:rsidRDefault="008D6FC4" w:rsidP="00FF0EE3">
      <w:pPr>
        <w:pStyle w:val="NoSpacing"/>
        <w:ind w:firstLine="720"/>
        <w:jc w:val="both"/>
        <w:rPr>
          <w:rFonts w:ascii="Times New Roman" w:hAnsi="Times New Roman"/>
          <w:sz w:val="23"/>
          <w:szCs w:val="23"/>
          <w:lang w:val="id-ID"/>
        </w:rPr>
      </w:pPr>
    </w:p>
    <w:p w:rsidR="008D6FC4" w:rsidRPr="00FF0EE3" w:rsidRDefault="008D6FC4" w:rsidP="00FF0EE3">
      <w:pPr>
        <w:pStyle w:val="NoSpacing"/>
        <w:tabs>
          <w:tab w:val="left" w:pos="709"/>
        </w:tabs>
        <w:ind w:left="709" w:hanging="709"/>
        <w:jc w:val="both"/>
        <w:rPr>
          <w:rFonts w:ascii="Times New Roman" w:hAnsi="Times New Roman"/>
          <w:b/>
          <w:i/>
          <w:sz w:val="23"/>
          <w:szCs w:val="23"/>
        </w:rPr>
      </w:pPr>
      <w:r w:rsidRPr="00FF0EE3">
        <w:rPr>
          <w:rFonts w:ascii="Times New Roman" w:hAnsi="Times New Roman"/>
          <w:b/>
          <w:i/>
          <w:sz w:val="23"/>
          <w:szCs w:val="23"/>
        </w:rPr>
        <w:t xml:space="preserve">Teori </w:t>
      </w:r>
      <w:r w:rsidRPr="00FF0EE3">
        <w:rPr>
          <w:rFonts w:ascii="Times New Roman" w:hAnsi="Times New Roman"/>
          <w:b/>
          <w:i/>
          <w:sz w:val="23"/>
          <w:szCs w:val="23"/>
          <w:lang w:val="id-ID"/>
        </w:rPr>
        <w:t>D</w:t>
      </w:r>
      <w:r w:rsidRPr="00FF0EE3">
        <w:rPr>
          <w:rFonts w:ascii="Times New Roman" w:hAnsi="Times New Roman"/>
          <w:b/>
          <w:i/>
          <w:sz w:val="23"/>
          <w:szCs w:val="23"/>
        </w:rPr>
        <w:t xml:space="preserve">aya </w:t>
      </w:r>
      <w:r w:rsidRPr="00FF0EE3">
        <w:rPr>
          <w:rFonts w:ascii="Times New Roman" w:hAnsi="Times New Roman"/>
          <w:b/>
          <w:i/>
          <w:sz w:val="23"/>
          <w:szCs w:val="23"/>
          <w:lang w:val="id-ID"/>
        </w:rPr>
        <w:t>D</w:t>
      </w:r>
      <w:r w:rsidRPr="00FF0EE3">
        <w:rPr>
          <w:rFonts w:ascii="Times New Roman" w:hAnsi="Times New Roman"/>
          <w:b/>
          <w:i/>
          <w:sz w:val="23"/>
          <w:szCs w:val="23"/>
        </w:rPr>
        <w:t>orong</w:t>
      </w:r>
    </w:p>
    <w:p w:rsidR="008D6FC4" w:rsidRPr="00FF0EE3" w:rsidRDefault="008D6FC4" w:rsidP="00FF0EE3">
      <w:pPr>
        <w:pStyle w:val="NoSpacing"/>
        <w:ind w:firstLine="567"/>
        <w:jc w:val="both"/>
        <w:rPr>
          <w:rFonts w:ascii="Times New Roman" w:hAnsi="Times New Roman"/>
          <w:sz w:val="23"/>
          <w:szCs w:val="23"/>
        </w:rPr>
      </w:pPr>
      <w:proofErr w:type="gramStart"/>
      <w:r w:rsidRPr="00FF0EE3">
        <w:rPr>
          <w:rFonts w:ascii="Times New Roman" w:hAnsi="Times New Roman"/>
          <w:sz w:val="23"/>
          <w:szCs w:val="23"/>
        </w:rPr>
        <w:t>Teori ini sebenarnya merupakan campuran antara teori naluri dan teori reaksi.Teori reaksi mengatakan bahwa perilaku atau tindakan seseorang tidak hanya berdasarkan pada naluri semata, tetapi juga dipengaruhi oleh nilai atau pola tingkah laku yang dipelajari dari perkembangan kebudayaan masyarakat tempat orang itu tinggal.</w:t>
      </w:r>
      <w:proofErr w:type="gramEnd"/>
    </w:p>
    <w:p w:rsidR="008D6FC4" w:rsidRPr="00FF0EE3" w:rsidRDefault="008D6FC4" w:rsidP="00FF0EE3">
      <w:pPr>
        <w:ind w:firstLine="567"/>
        <w:jc w:val="both"/>
        <w:rPr>
          <w:sz w:val="23"/>
          <w:szCs w:val="23"/>
          <w:lang w:val="id-ID" w:eastAsia="id-ID"/>
        </w:rPr>
      </w:pPr>
      <w:r w:rsidRPr="00FF0EE3">
        <w:rPr>
          <w:sz w:val="23"/>
          <w:szCs w:val="23"/>
          <w:lang w:val="id-ID" w:eastAsia="id-ID"/>
        </w:rPr>
        <w:t>Menurut Vroom (dalam Purwanto, 2003:72), motivasi mengacu kepada suatu proses mempengaruhi pilihan-pilihan individu terhadap bermacam-macam bentuk kegiatan yang dikehendaki. Kemudian Campbell (dalam Purwanto, 2003:72) mengemukakan bahwa motivasi mencakup di dalamnya arah atau tujuan tingkah laku, kekuatan respons, dan kegigihan tingkah laku. Di samping itu, istilah tersebut mencakup sejumlah konsep dorongan (</w:t>
      </w:r>
      <w:r w:rsidRPr="00FF0EE3">
        <w:rPr>
          <w:i/>
          <w:sz w:val="23"/>
          <w:szCs w:val="23"/>
          <w:lang w:val="id-ID" w:eastAsia="id-ID"/>
        </w:rPr>
        <w:t>drive</w:t>
      </w:r>
      <w:r w:rsidRPr="00FF0EE3">
        <w:rPr>
          <w:sz w:val="23"/>
          <w:szCs w:val="23"/>
          <w:lang w:val="id-ID" w:eastAsia="id-ID"/>
        </w:rPr>
        <w:t>), kebutuhan (</w:t>
      </w:r>
      <w:r w:rsidRPr="00FF0EE3">
        <w:rPr>
          <w:i/>
          <w:sz w:val="23"/>
          <w:szCs w:val="23"/>
          <w:lang w:val="id-ID" w:eastAsia="id-ID"/>
        </w:rPr>
        <w:t>need</w:t>
      </w:r>
      <w:r w:rsidRPr="00FF0EE3">
        <w:rPr>
          <w:sz w:val="23"/>
          <w:szCs w:val="23"/>
          <w:lang w:val="id-ID" w:eastAsia="id-ID"/>
        </w:rPr>
        <w:t>), rangsangan (</w:t>
      </w:r>
      <w:r w:rsidRPr="00FF0EE3">
        <w:rPr>
          <w:i/>
          <w:sz w:val="23"/>
          <w:szCs w:val="23"/>
          <w:lang w:val="id-ID" w:eastAsia="id-ID"/>
        </w:rPr>
        <w:t>incentive</w:t>
      </w:r>
      <w:r w:rsidRPr="00FF0EE3">
        <w:rPr>
          <w:sz w:val="23"/>
          <w:szCs w:val="23"/>
          <w:lang w:val="id-ID" w:eastAsia="id-ID"/>
        </w:rPr>
        <w:t>), ganjaran (</w:t>
      </w:r>
      <w:r w:rsidRPr="00FF0EE3">
        <w:rPr>
          <w:i/>
          <w:sz w:val="23"/>
          <w:szCs w:val="23"/>
          <w:lang w:val="id-ID" w:eastAsia="id-ID"/>
        </w:rPr>
        <w:t>reward</w:t>
      </w:r>
      <w:r w:rsidRPr="00FF0EE3">
        <w:rPr>
          <w:sz w:val="23"/>
          <w:szCs w:val="23"/>
          <w:lang w:val="id-ID" w:eastAsia="id-ID"/>
        </w:rPr>
        <w:t>), penguatan (</w:t>
      </w:r>
      <w:r w:rsidRPr="00FF0EE3">
        <w:rPr>
          <w:i/>
          <w:sz w:val="23"/>
          <w:szCs w:val="23"/>
          <w:lang w:val="id-ID" w:eastAsia="id-ID"/>
        </w:rPr>
        <w:t>reinforcement</w:t>
      </w:r>
      <w:r w:rsidRPr="00FF0EE3">
        <w:rPr>
          <w:sz w:val="23"/>
          <w:szCs w:val="23"/>
          <w:lang w:val="id-ID" w:eastAsia="id-ID"/>
        </w:rPr>
        <w:t>), ketetapan tujuan (</w:t>
      </w:r>
      <w:r w:rsidRPr="00FF0EE3">
        <w:rPr>
          <w:i/>
          <w:sz w:val="23"/>
          <w:szCs w:val="23"/>
          <w:lang w:val="id-ID" w:eastAsia="id-ID"/>
        </w:rPr>
        <w:t>goal setting</w:t>
      </w:r>
      <w:r w:rsidRPr="00FF0EE3">
        <w:rPr>
          <w:sz w:val="23"/>
          <w:szCs w:val="23"/>
          <w:lang w:val="id-ID" w:eastAsia="id-ID"/>
        </w:rPr>
        <w:t>), harapan (</w:t>
      </w:r>
      <w:r w:rsidRPr="00FF0EE3">
        <w:rPr>
          <w:i/>
          <w:sz w:val="23"/>
          <w:szCs w:val="23"/>
          <w:lang w:val="id-ID" w:eastAsia="id-ID"/>
        </w:rPr>
        <w:t>expectancy</w:t>
      </w:r>
      <w:r w:rsidRPr="00FF0EE3">
        <w:rPr>
          <w:sz w:val="23"/>
          <w:szCs w:val="23"/>
          <w:lang w:val="id-ID" w:eastAsia="id-ID"/>
        </w:rPr>
        <w:t xml:space="preserve">), dan sebagainya. </w:t>
      </w:r>
    </w:p>
    <w:p w:rsidR="008D6FC4" w:rsidRPr="00FF0EE3" w:rsidRDefault="008D6FC4" w:rsidP="00FF0EE3">
      <w:pPr>
        <w:ind w:firstLine="567"/>
        <w:jc w:val="both"/>
        <w:rPr>
          <w:sz w:val="23"/>
          <w:szCs w:val="23"/>
          <w:lang w:val="id-ID" w:eastAsia="id-ID"/>
        </w:rPr>
      </w:pPr>
      <w:r w:rsidRPr="00FF0EE3">
        <w:rPr>
          <w:sz w:val="23"/>
          <w:szCs w:val="23"/>
        </w:rPr>
        <w:t xml:space="preserve">Menurut Sagir </w:t>
      </w:r>
      <w:r w:rsidRPr="00FF0EE3">
        <w:rPr>
          <w:sz w:val="23"/>
          <w:szCs w:val="23"/>
          <w:lang w:val="id-ID"/>
        </w:rPr>
        <w:t xml:space="preserve">(dalam </w:t>
      </w:r>
      <w:r w:rsidRPr="00FF0EE3">
        <w:rPr>
          <w:sz w:val="23"/>
          <w:szCs w:val="23"/>
        </w:rPr>
        <w:t>Sastrohadiwiryo</w:t>
      </w:r>
      <w:r w:rsidRPr="00FF0EE3">
        <w:rPr>
          <w:sz w:val="23"/>
          <w:szCs w:val="23"/>
          <w:lang w:val="id-ID"/>
        </w:rPr>
        <w:t xml:space="preserve">, </w:t>
      </w:r>
      <w:r w:rsidRPr="00FF0EE3">
        <w:rPr>
          <w:sz w:val="23"/>
          <w:szCs w:val="23"/>
        </w:rPr>
        <w:t xml:space="preserve">2003:269) mengemukakan bahwa ada unsur penggerak motivasi </w:t>
      </w:r>
      <w:proofErr w:type="gramStart"/>
      <w:r w:rsidRPr="00FF0EE3">
        <w:rPr>
          <w:sz w:val="23"/>
          <w:szCs w:val="23"/>
        </w:rPr>
        <w:t>adala</w:t>
      </w:r>
      <w:r w:rsidRPr="00FF0EE3">
        <w:rPr>
          <w:sz w:val="23"/>
          <w:szCs w:val="23"/>
          <w:lang w:val="id-ID"/>
        </w:rPr>
        <w:t>h :</w:t>
      </w:r>
      <w:proofErr w:type="gramEnd"/>
    </w:p>
    <w:p w:rsidR="008D6FC4" w:rsidRPr="00FF0EE3" w:rsidRDefault="008D6FC4" w:rsidP="00FF0EE3">
      <w:pPr>
        <w:numPr>
          <w:ilvl w:val="0"/>
          <w:numId w:val="6"/>
        </w:numPr>
        <w:ind w:left="284" w:hanging="284"/>
        <w:jc w:val="both"/>
        <w:rPr>
          <w:sz w:val="23"/>
          <w:szCs w:val="23"/>
        </w:rPr>
      </w:pPr>
      <w:r w:rsidRPr="00FF0EE3">
        <w:rPr>
          <w:sz w:val="23"/>
          <w:szCs w:val="23"/>
        </w:rPr>
        <w:t>Kinerja</w:t>
      </w:r>
    </w:p>
    <w:p w:rsidR="008D6FC4" w:rsidRPr="00FF0EE3" w:rsidRDefault="008D6FC4" w:rsidP="00FF0EE3">
      <w:pPr>
        <w:numPr>
          <w:ilvl w:val="0"/>
          <w:numId w:val="6"/>
        </w:numPr>
        <w:ind w:left="284" w:hanging="284"/>
        <w:jc w:val="both"/>
        <w:rPr>
          <w:sz w:val="23"/>
          <w:szCs w:val="23"/>
        </w:rPr>
      </w:pPr>
      <w:r w:rsidRPr="00FF0EE3">
        <w:rPr>
          <w:sz w:val="23"/>
          <w:szCs w:val="23"/>
        </w:rPr>
        <w:t>Penghargaan</w:t>
      </w:r>
    </w:p>
    <w:p w:rsidR="008D6FC4" w:rsidRPr="00FF0EE3" w:rsidRDefault="008D6FC4" w:rsidP="00FF0EE3">
      <w:pPr>
        <w:numPr>
          <w:ilvl w:val="0"/>
          <w:numId w:val="6"/>
        </w:numPr>
        <w:ind w:left="284" w:hanging="284"/>
        <w:jc w:val="both"/>
        <w:rPr>
          <w:sz w:val="23"/>
          <w:szCs w:val="23"/>
        </w:rPr>
      </w:pPr>
      <w:r w:rsidRPr="00FF0EE3">
        <w:rPr>
          <w:sz w:val="23"/>
          <w:szCs w:val="23"/>
        </w:rPr>
        <w:t>Tantangan</w:t>
      </w:r>
    </w:p>
    <w:p w:rsidR="008D6FC4" w:rsidRPr="00FF0EE3" w:rsidRDefault="008D6FC4" w:rsidP="00FF0EE3">
      <w:pPr>
        <w:numPr>
          <w:ilvl w:val="0"/>
          <w:numId w:val="6"/>
        </w:numPr>
        <w:ind w:left="284" w:hanging="284"/>
        <w:jc w:val="both"/>
        <w:rPr>
          <w:sz w:val="23"/>
          <w:szCs w:val="23"/>
        </w:rPr>
      </w:pPr>
      <w:r w:rsidRPr="00FF0EE3">
        <w:rPr>
          <w:sz w:val="23"/>
          <w:szCs w:val="23"/>
        </w:rPr>
        <w:t>Tanggung Jawab</w:t>
      </w:r>
    </w:p>
    <w:p w:rsidR="008D6FC4" w:rsidRPr="00FF0EE3" w:rsidRDefault="008D6FC4" w:rsidP="00FF0EE3">
      <w:pPr>
        <w:numPr>
          <w:ilvl w:val="0"/>
          <w:numId w:val="6"/>
        </w:numPr>
        <w:ind w:left="284" w:hanging="284"/>
        <w:jc w:val="both"/>
        <w:rPr>
          <w:sz w:val="23"/>
          <w:szCs w:val="23"/>
        </w:rPr>
      </w:pPr>
      <w:r w:rsidRPr="00FF0EE3">
        <w:rPr>
          <w:sz w:val="23"/>
          <w:szCs w:val="23"/>
        </w:rPr>
        <w:t>Pengembangan</w:t>
      </w:r>
    </w:p>
    <w:p w:rsidR="008D6FC4" w:rsidRPr="00FF0EE3" w:rsidRDefault="008D6FC4" w:rsidP="00FF0EE3">
      <w:pPr>
        <w:numPr>
          <w:ilvl w:val="0"/>
          <w:numId w:val="6"/>
        </w:numPr>
        <w:ind w:left="284" w:hanging="284"/>
        <w:jc w:val="both"/>
        <w:rPr>
          <w:sz w:val="23"/>
          <w:szCs w:val="23"/>
        </w:rPr>
      </w:pPr>
      <w:r w:rsidRPr="00FF0EE3">
        <w:rPr>
          <w:sz w:val="23"/>
          <w:szCs w:val="23"/>
        </w:rPr>
        <w:t>Keterlibatan</w:t>
      </w:r>
    </w:p>
    <w:p w:rsidR="008D6FC4" w:rsidRPr="00FF0EE3" w:rsidRDefault="008D6FC4" w:rsidP="00FF0EE3">
      <w:pPr>
        <w:numPr>
          <w:ilvl w:val="0"/>
          <w:numId w:val="6"/>
        </w:numPr>
        <w:ind w:left="284" w:hanging="284"/>
        <w:jc w:val="both"/>
        <w:rPr>
          <w:sz w:val="23"/>
          <w:szCs w:val="23"/>
        </w:rPr>
      </w:pPr>
      <w:r w:rsidRPr="00FF0EE3">
        <w:rPr>
          <w:sz w:val="23"/>
          <w:szCs w:val="23"/>
        </w:rPr>
        <w:t>Kesempatan</w:t>
      </w:r>
    </w:p>
    <w:p w:rsidR="008D6FC4" w:rsidRPr="00FF0EE3" w:rsidRDefault="008D6FC4" w:rsidP="00FF0EE3">
      <w:pPr>
        <w:ind w:firstLine="540"/>
        <w:jc w:val="both"/>
        <w:rPr>
          <w:sz w:val="23"/>
          <w:szCs w:val="23"/>
          <w:lang w:val="id-ID" w:eastAsia="id-ID"/>
        </w:rPr>
      </w:pPr>
      <w:r w:rsidRPr="00FF0EE3">
        <w:rPr>
          <w:sz w:val="23"/>
          <w:szCs w:val="23"/>
          <w:lang w:val="id-ID" w:eastAsia="id-ID"/>
        </w:rPr>
        <w:t xml:space="preserve">Menurut Purwanto (2003:72), motivasi mengandung tiga komponen pokok, yaitu: </w:t>
      </w:r>
    </w:p>
    <w:p w:rsidR="008D6FC4" w:rsidRPr="00FF0EE3" w:rsidRDefault="008D6FC4" w:rsidP="00FF0EE3">
      <w:pPr>
        <w:numPr>
          <w:ilvl w:val="0"/>
          <w:numId w:val="3"/>
        </w:numPr>
        <w:tabs>
          <w:tab w:val="left" w:pos="284"/>
        </w:tabs>
        <w:ind w:left="284" w:hanging="284"/>
        <w:jc w:val="both"/>
        <w:rPr>
          <w:sz w:val="23"/>
          <w:szCs w:val="23"/>
          <w:lang w:val="id-ID" w:eastAsia="id-ID"/>
        </w:rPr>
      </w:pPr>
      <w:r w:rsidRPr="00FF0EE3">
        <w:rPr>
          <w:sz w:val="23"/>
          <w:szCs w:val="23"/>
          <w:lang w:val="id-ID" w:eastAsia="id-ID"/>
        </w:rPr>
        <w:t>Menggerakkan</w:t>
      </w:r>
      <w:r w:rsidRPr="00FF0EE3">
        <w:rPr>
          <w:sz w:val="23"/>
          <w:szCs w:val="23"/>
          <w:lang w:eastAsia="id-ID"/>
        </w:rPr>
        <w:t>.</w:t>
      </w:r>
    </w:p>
    <w:p w:rsidR="008D6FC4" w:rsidRPr="00FF0EE3" w:rsidRDefault="008D6FC4" w:rsidP="00FF0EE3">
      <w:pPr>
        <w:numPr>
          <w:ilvl w:val="0"/>
          <w:numId w:val="3"/>
        </w:numPr>
        <w:tabs>
          <w:tab w:val="left" w:pos="284"/>
        </w:tabs>
        <w:ind w:left="284" w:hanging="284"/>
        <w:jc w:val="both"/>
        <w:rPr>
          <w:sz w:val="23"/>
          <w:szCs w:val="23"/>
          <w:lang w:val="id-ID" w:eastAsia="id-ID"/>
        </w:rPr>
      </w:pPr>
      <w:r w:rsidRPr="00FF0EE3">
        <w:rPr>
          <w:sz w:val="23"/>
          <w:szCs w:val="23"/>
          <w:lang w:val="id-ID" w:eastAsia="id-ID"/>
        </w:rPr>
        <w:t xml:space="preserve">Mengarahkan atau menyalurkan tingkah laku. </w:t>
      </w:r>
    </w:p>
    <w:p w:rsidR="008D6FC4" w:rsidRPr="00FF0EE3" w:rsidRDefault="008D6FC4" w:rsidP="00FF0EE3">
      <w:pPr>
        <w:numPr>
          <w:ilvl w:val="0"/>
          <w:numId w:val="3"/>
        </w:numPr>
        <w:tabs>
          <w:tab w:val="left" w:pos="284"/>
        </w:tabs>
        <w:ind w:left="284" w:hanging="284"/>
        <w:jc w:val="both"/>
        <w:rPr>
          <w:sz w:val="23"/>
          <w:szCs w:val="23"/>
          <w:lang w:val="id-ID" w:eastAsia="id-ID"/>
        </w:rPr>
      </w:pPr>
      <w:r w:rsidRPr="00FF0EE3">
        <w:rPr>
          <w:sz w:val="23"/>
          <w:szCs w:val="23"/>
          <w:lang w:val="id-ID" w:eastAsia="id-ID"/>
        </w:rPr>
        <w:t>Untuk menjaga atau menopang tingkah laku.</w:t>
      </w:r>
    </w:p>
    <w:p w:rsidR="008D6FC4" w:rsidRPr="00FF0EE3" w:rsidRDefault="008D6FC4" w:rsidP="00FF0EE3">
      <w:pPr>
        <w:pStyle w:val="NoSpacing"/>
        <w:ind w:firstLine="567"/>
        <w:jc w:val="both"/>
        <w:rPr>
          <w:rFonts w:ascii="Times New Roman" w:hAnsi="Times New Roman"/>
          <w:sz w:val="23"/>
          <w:szCs w:val="23"/>
          <w:lang w:val="id-ID" w:eastAsia="id-ID"/>
        </w:rPr>
      </w:pPr>
      <w:r w:rsidRPr="00FF0EE3">
        <w:rPr>
          <w:rFonts w:ascii="Times New Roman" w:hAnsi="Times New Roman"/>
          <w:sz w:val="23"/>
          <w:szCs w:val="23"/>
          <w:lang w:val="id-ID" w:eastAsia="id-ID"/>
        </w:rPr>
        <w:lastRenderedPageBreak/>
        <w:t>Berdasarkan beberapa definisi dan komponen pokok diatas dapat dirumuskan motivasi merupakan daya dorong atau daya gerak yang membangkitkan dan mengarahkan perilaku pada suatu perbuatan atau pekerjaan.</w:t>
      </w:r>
    </w:p>
    <w:p w:rsidR="008D6FC4" w:rsidRPr="00FF0EE3" w:rsidRDefault="008D6FC4" w:rsidP="00FF0EE3">
      <w:pPr>
        <w:tabs>
          <w:tab w:val="left" w:pos="426"/>
        </w:tabs>
        <w:ind w:left="426" w:right="441" w:hanging="426"/>
        <w:jc w:val="both"/>
        <w:rPr>
          <w:b/>
          <w:i/>
          <w:sz w:val="23"/>
          <w:szCs w:val="23"/>
        </w:rPr>
      </w:pPr>
    </w:p>
    <w:p w:rsidR="008D6FC4" w:rsidRPr="00FF0EE3" w:rsidRDefault="008D6FC4" w:rsidP="00FF0EE3">
      <w:pPr>
        <w:tabs>
          <w:tab w:val="left" w:pos="426"/>
        </w:tabs>
        <w:ind w:left="426" w:right="441" w:hanging="426"/>
        <w:jc w:val="both"/>
        <w:rPr>
          <w:b/>
          <w:i/>
          <w:sz w:val="23"/>
          <w:szCs w:val="23"/>
        </w:rPr>
      </w:pPr>
      <w:r w:rsidRPr="00FF0EE3">
        <w:rPr>
          <w:b/>
          <w:i/>
          <w:sz w:val="23"/>
          <w:szCs w:val="23"/>
        </w:rPr>
        <w:t>Pengertian Peran</w:t>
      </w:r>
    </w:p>
    <w:p w:rsidR="00FF0EE3" w:rsidRDefault="008D6FC4" w:rsidP="00FF0EE3">
      <w:pPr>
        <w:ind w:right="49" w:firstLine="540"/>
        <w:jc w:val="both"/>
        <w:rPr>
          <w:b/>
          <w:sz w:val="23"/>
          <w:szCs w:val="23"/>
          <w:lang w:val="id-ID"/>
        </w:rPr>
      </w:pPr>
      <w:r w:rsidRPr="00FF0EE3">
        <w:rPr>
          <w:sz w:val="23"/>
          <w:szCs w:val="23"/>
        </w:rPr>
        <w:t xml:space="preserve">Istilah "peran" kerap diucapkan banyak orang.Sering kita mendengar kata peran dikaitkan dengan posisi atau kedudukan seseorang.Atau "peran" dikaitkan dengan "apa yang dimainkan" oleh seorang aktor dalam suatu drama. Mungkin tak banyak orang tahu, bahwa kata "peran", atau </w:t>
      </w:r>
      <w:r w:rsidRPr="00FF0EE3">
        <w:rPr>
          <w:i/>
          <w:sz w:val="23"/>
          <w:szCs w:val="23"/>
        </w:rPr>
        <w:t>role</w:t>
      </w:r>
      <w:r w:rsidRPr="00FF0EE3">
        <w:rPr>
          <w:sz w:val="23"/>
          <w:szCs w:val="23"/>
        </w:rPr>
        <w:t xml:space="preserve"> dalam bahasa Inggrisnya, memang diambil dari </w:t>
      </w:r>
      <w:r w:rsidRPr="00FF0EE3">
        <w:rPr>
          <w:i/>
          <w:sz w:val="23"/>
          <w:szCs w:val="23"/>
        </w:rPr>
        <w:t>dramaturgy</w:t>
      </w:r>
      <w:r w:rsidRPr="00FF0EE3">
        <w:rPr>
          <w:sz w:val="23"/>
          <w:szCs w:val="23"/>
        </w:rPr>
        <w:t xml:space="preserve"> atau seni teater. </w:t>
      </w:r>
      <w:proofErr w:type="gramStart"/>
      <w:r w:rsidRPr="00FF0EE3">
        <w:rPr>
          <w:sz w:val="23"/>
          <w:szCs w:val="23"/>
        </w:rPr>
        <w:t xml:space="preserve">Dalam seni teater seorang aktor diberi peran yang harus dimainkan sesuai dengan </w:t>
      </w:r>
      <w:r w:rsidRPr="00FF0EE3">
        <w:rPr>
          <w:i/>
          <w:sz w:val="23"/>
          <w:szCs w:val="23"/>
        </w:rPr>
        <w:t>plot</w:t>
      </w:r>
      <w:r w:rsidRPr="00FF0EE3">
        <w:rPr>
          <w:sz w:val="23"/>
          <w:szCs w:val="23"/>
        </w:rPr>
        <w:t>-nya, dengan alur ceritanya, dengan lakonnya.</w:t>
      </w:r>
      <w:proofErr w:type="gramEnd"/>
    </w:p>
    <w:p w:rsidR="008D6FC4" w:rsidRPr="00FF0EE3" w:rsidRDefault="008D6FC4" w:rsidP="00FF0EE3">
      <w:pPr>
        <w:ind w:right="49"/>
        <w:jc w:val="both"/>
        <w:rPr>
          <w:b/>
          <w:sz w:val="23"/>
          <w:szCs w:val="23"/>
        </w:rPr>
      </w:pPr>
      <w:r w:rsidRPr="00FF0EE3">
        <w:rPr>
          <w:sz w:val="23"/>
          <w:szCs w:val="23"/>
        </w:rPr>
        <w:t>Syarat-syarat peran mencangkup 3 (tiga) hal, yaitu:</w:t>
      </w:r>
    </w:p>
    <w:p w:rsidR="008D6FC4" w:rsidRPr="00FF0EE3" w:rsidRDefault="008D6FC4" w:rsidP="00FF0EE3">
      <w:pPr>
        <w:pStyle w:val="ListParagraph"/>
        <w:numPr>
          <w:ilvl w:val="0"/>
          <w:numId w:val="16"/>
        </w:numPr>
        <w:tabs>
          <w:tab w:val="left" w:pos="284"/>
        </w:tabs>
        <w:spacing w:line="240" w:lineRule="auto"/>
        <w:ind w:left="284" w:right="49" w:hanging="284"/>
        <w:jc w:val="both"/>
        <w:rPr>
          <w:rFonts w:ascii="Times New Roman" w:hAnsi="Times New Roman"/>
          <w:sz w:val="23"/>
          <w:szCs w:val="23"/>
        </w:rPr>
      </w:pPr>
      <w:r w:rsidRPr="00FF0EE3">
        <w:rPr>
          <w:rFonts w:ascii="Times New Roman" w:hAnsi="Times New Roman"/>
          <w:sz w:val="23"/>
          <w:szCs w:val="23"/>
        </w:rPr>
        <w:t>Peran meliputi norma-norma yang dihubungkan dengan posisi atau tempat seseorang dalam masyarakat. Peranan dalam arti ini merupakan rangkaian peraturan-peraturan yang membimbing seseorang dalam kehidupan kemasyarakatan.</w:t>
      </w:r>
    </w:p>
    <w:p w:rsidR="008D6FC4" w:rsidRPr="00FF0EE3" w:rsidRDefault="008D6FC4" w:rsidP="00FF0EE3">
      <w:pPr>
        <w:pStyle w:val="ListParagraph"/>
        <w:numPr>
          <w:ilvl w:val="0"/>
          <w:numId w:val="16"/>
        </w:numPr>
        <w:tabs>
          <w:tab w:val="left" w:pos="284"/>
        </w:tabs>
        <w:spacing w:line="240" w:lineRule="auto"/>
        <w:ind w:left="284" w:right="49" w:hanging="284"/>
        <w:jc w:val="both"/>
        <w:rPr>
          <w:rFonts w:ascii="Times New Roman" w:hAnsi="Times New Roman"/>
          <w:sz w:val="23"/>
          <w:szCs w:val="23"/>
        </w:rPr>
      </w:pPr>
      <w:r w:rsidRPr="00FF0EE3">
        <w:rPr>
          <w:rFonts w:ascii="Times New Roman" w:hAnsi="Times New Roman"/>
          <w:sz w:val="23"/>
          <w:szCs w:val="23"/>
        </w:rPr>
        <w:t xml:space="preserve">Peran adalah suatu konsep perilaku </w:t>
      </w:r>
      <w:proofErr w:type="gramStart"/>
      <w:r w:rsidRPr="00FF0EE3">
        <w:rPr>
          <w:rFonts w:ascii="Times New Roman" w:hAnsi="Times New Roman"/>
          <w:sz w:val="23"/>
          <w:szCs w:val="23"/>
        </w:rPr>
        <w:t>apa</w:t>
      </w:r>
      <w:proofErr w:type="gramEnd"/>
      <w:r w:rsidRPr="00FF0EE3">
        <w:rPr>
          <w:rFonts w:ascii="Times New Roman" w:hAnsi="Times New Roman"/>
          <w:sz w:val="23"/>
          <w:szCs w:val="23"/>
        </w:rPr>
        <w:t xml:space="preserve"> yang dapat dilaksanakan oleh individu-individu dalam masyarakat sebagai organisasi. Peran juga dapat dikatakan sebagai perilaku individu, yang penting bagi struktur sosial masyarakat.</w:t>
      </w:r>
    </w:p>
    <w:p w:rsidR="008D6FC4" w:rsidRPr="00FF0EE3" w:rsidRDefault="008D6FC4" w:rsidP="00FF0EE3">
      <w:pPr>
        <w:pStyle w:val="ListParagraph"/>
        <w:numPr>
          <w:ilvl w:val="0"/>
          <w:numId w:val="16"/>
        </w:numPr>
        <w:tabs>
          <w:tab w:val="left" w:pos="284"/>
        </w:tabs>
        <w:spacing w:line="240" w:lineRule="auto"/>
        <w:ind w:left="284" w:right="49" w:hanging="284"/>
        <w:jc w:val="both"/>
        <w:rPr>
          <w:rFonts w:ascii="Times New Roman" w:hAnsi="Times New Roman"/>
          <w:sz w:val="23"/>
          <w:szCs w:val="23"/>
        </w:rPr>
      </w:pPr>
      <w:r w:rsidRPr="00FF0EE3">
        <w:rPr>
          <w:rFonts w:ascii="Times New Roman" w:hAnsi="Times New Roman"/>
          <w:sz w:val="23"/>
          <w:szCs w:val="23"/>
        </w:rPr>
        <w:t xml:space="preserve">Peran adalah suatu rangkaian yang teratur yang ditimbulkan karena suatu jabatan. Manusia sebagai makhluk sosial memiliki kecenderungan untuk hidup berkelompok. Dalam kehidupan berkelompok tadi </w:t>
      </w:r>
      <w:proofErr w:type="gramStart"/>
      <w:r w:rsidRPr="00FF0EE3">
        <w:rPr>
          <w:rFonts w:ascii="Times New Roman" w:hAnsi="Times New Roman"/>
          <w:sz w:val="23"/>
          <w:szCs w:val="23"/>
        </w:rPr>
        <w:t>akan</w:t>
      </w:r>
      <w:proofErr w:type="gramEnd"/>
      <w:r w:rsidRPr="00FF0EE3">
        <w:rPr>
          <w:rFonts w:ascii="Times New Roman" w:hAnsi="Times New Roman"/>
          <w:sz w:val="23"/>
          <w:szCs w:val="23"/>
        </w:rPr>
        <w:t xml:space="preserve"> terjadi interaksi antara anggota masyarakat yang satu dengan anggota masyarakat yang lainnya.Tumbuhnya interaksi diantara mereka ada saling ketergantungan. Dalam kehidupan bermasyarakat itu munculah </w:t>
      </w:r>
      <w:proofErr w:type="gramStart"/>
      <w:r w:rsidRPr="00FF0EE3">
        <w:rPr>
          <w:rFonts w:ascii="Times New Roman" w:hAnsi="Times New Roman"/>
          <w:sz w:val="23"/>
          <w:szCs w:val="23"/>
        </w:rPr>
        <w:t>apa</w:t>
      </w:r>
      <w:proofErr w:type="gramEnd"/>
      <w:r w:rsidRPr="00FF0EE3">
        <w:rPr>
          <w:rFonts w:ascii="Times New Roman" w:hAnsi="Times New Roman"/>
          <w:sz w:val="23"/>
          <w:szCs w:val="23"/>
        </w:rPr>
        <w:t xml:space="preserve"> yang dinamakan peran </w:t>
      </w:r>
      <w:r w:rsidRPr="00FF0EE3">
        <w:rPr>
          <w:rFonts w:ascii="Times New Roman" w:hAnsi="Times New Roman"/>
          <w:i/>
          <w:sz w:val="23"/>
          <w:szCs w:val="23"/>
        </w:rPr>
        <w:t xml:space="preserve">(role). </w:t>
      </w:r>
      <w:r w:rsidRPr="00FF0EE3">
        <w:rPr>
          <w:rFonts w:ascii="Times New Roman" w:hAnsi="Times New Roman"/>
          <w:sz w:val="23"/>
          <w:szCs w:val="23"/>
        </w:rPr>
        <w:t>Peran merupakan aspek yang dinamis dari kedudukan seseorang, apabila seseorang melaksanakan hak-hak dan kewajibannya sesuai dengan kedudukannya maka orang yang bersangkutan menjalankan suatu peranan. Untuk memberikan pemahaman yang lebih jelas ada baiknya terlebih dahulu kita pahami tentang pengertian peran, (Miftah Thoha, 2007).</w:t>
      </w:r>
    </w:p>
    <w:p w:rsidR="008D6FC4" w:rsidRPr="00FF0EE3" w:rsidRDefault="008D6FC4" w:rsidP="00FF0EE3">
      <w:pPr>
        <w:tabs>
          <w:tab w:val="left" w:pos="360"/>
        </w:tabs>
        <w:ind w:right="351" w:firstLine="360"/>
        <w:jc w:val="both"/>
        <w:rPr>
          <w:sz w:val="23"/>
          <w:szCs w:val="23"/>
          <w:lang w:val="id-ID"/>
        </w:rPr>
      </w:pPr>
    </w:p>
    <w:p w:rsidR="008D6FC4" w:rsidRPr="00FF0EE3" w:rsidRDefault="008D6FC4" w:rsidP="00FF0EE3">
      <w:pPr>
        <w:tabs>
          <w:tab w:val="left" w:pos="450"/>
        </w:tabs>
        <w:ind w:left="426" w:hanging="426"/>
        <w:jc w:val="both"/>
        <w:rPr>
          <w:b/>
          <w:i/>
          <w:sz w:val="23"/>
          <w:szCs w:val="23"/>
          <w:lang w:val="id-ID"/>
        </w:rPr>
      </w:pPr>
      <w:r w:rsidRPr="00FF0EE3">
        <w:rPr>
          <w:b/>
          <w:i/>
          <w:sz w:val="23"/>
          <w:szCs w:val="23"/>
          <w:lang w:val="id-ID"/>
        </w:rPr>
        <w:t>Manajemen Komunikasi</w:t>
      </w:r>
    </w:p>
    <w:p w:rsidR="008D6FC4" w:rsidRPr="00FF0EE3" w:rsidRDefault="008D6FC4" w:rsidP="00FF0EE3">
      <w:pPr>
        <w:autoSpaceDE w:val="0"/>
        <w:autoSpaceDN w:val="0"/>
        <w:adjustRightInd w:val="0"/>
        <w:ind w:firstLine="567"/>
        <w:jc w:val="both"/>
        <w:rPr>
          <w:sz w:val="23"/>
          <w:szCs w:val="23"/>
          <w:lang w:val="id-ID" w:eastAsia="id-ID"/>
        </w:rPr>
      </w:pPr>
      <w:r w:rsidRPr="00FF0EE3">
        <w:rPr>
          <w:sz w:val="23"/>
          <w:szCs w:val="23"/>
          <w:lang w:val="id-ID" w:eastAsia="id-ID"/>
        </w:rPr>
        <w:t xml:space="preserve">Hasibuan (2003:32) menyatakan manajemen merupakan proses pemanfaatan sumberdaya dalam kegiatan organisasi melalui upaya orang lain untuk mencapai tujuan bersama secara efektif dan efisien. Istilah proses menggambarkan fungsi-fungsi yang berjalan terus atau kegiatan utama yang dilakukan untuk para pimpinan. Fungsi-fungsi ini lazimnya disebut merancang, mengorganisasikan, memimpin dan mengendalikan. </w:t>
      </w:r>
    </w:p>
    <w:p w:rsidR="008D6FC4" w:rsidRPr="00FF0EE3" w:rsidRDefault="008D6FC4" w:rsidP="00FF0EE3">
      <w:pPr>
        <w:autoSpaceDE w:val="0"/>
        <w:autoSpaceDN w:val="0"/>
        <w:adjustRightInd w:val="0"/>
        <w:ind w:firstLine="567"/>
        <w:jc w:val="both"/>
        <w:rPr>
          <w:sz w:val="23"/>
          <w:szCs w:val="23"/>
          <w:lang w:val="id-ID" w:eastAsia="id-ID"/>
        </w:rPr>
      </w:pPr>
      <w:r w:rsidRPr="00FF0EE3">
        <w:rPr>
          <w:sz w:val="23"/>
          <w:szCs w:val="23"/>
          <w:lang w:val="id-ID" w:eastAsia="id-ID"/>
        </w:rPr>
        <w:t>Fungsi manajemen menurut Sabarguna (2005:37) pada dasarnya terdiri dari Perencanaan (</w:t>
      </w:r>
      <w:r w:rsidRPr="00FF0EE3">
        <w:rPr>
          <w:i/>
          <w:iCs/>
          <w:sz w:val="23"/>
          <w:szCs w:val="23"/>
          <w:lang w:val="id-ID" w:eastAsia="id-ID"/>
        </w:rPr>
        <w:t>Planning</w:t>
      </w:r>
      <w:r w:rsidRPr="00FF0EE3">
        <w:rPr>
          <w:sz w:val="23"/>
          <w:szCs w:val="23"/>
          <w:lang w:val="id-ID" w:eastAsia="id-ID"/>
        </w:rPr>
        <w:t>), Pengorganisasian (</w:t>
      </w:r>
      <w:r w:rsidRPr="00FF0EE3">
        <w:rPr>
          <w:i/>
          <w:iCs/>
          <w:sz w:val="23"/>
          <w:szCs w:val="23"/>
          <w:lang w:val="id-ID" w:eastAsia="id-ID"/>
        </w:rPr>
        <w:t>Organizing</w:t>
      </w:r>
      <w:r w:rsidRPr="00FF0EE3">
        <w:rPr>
          <w:sz w:val="23"/>
          <w:szCs w:val="23"/>
          <w:lang w:val="id-ID" w:eastAsia="id-ID"/>
        </w:rPr>
        <w:t>), Pelaksanaan (</w:t>
      </w:r>
      <w:r w:rsidRPr="00FF0EE3">
        <w:rPr>
          <w:i/>
          <w:iCs/>
          <w:sz w:val="23"/>
          <w:szCs w:val="23"/>
          <w:lang w:val="id-ID" w:eastAsia="id-ID"/>
        </w:rPr>
        <w:t>Actuating</w:t>
      </w:r>
      <w:r w:rsidRPr="00FF0EE3">
        <w:rPr>
          <w:sz w:val="23"/>
          <w:szCs w:val="23"/>
          <w:lang w:val="id-ID" w:eastAsia="id-ID"/>
        </w:rPr>
        <w:t>), dan Pengendalian (</w:t>
      </w:r>
      <w:r w:rsidRPr="00FF0EE3">
        <w:rPr>
          <w:i/>
          <w:iCs/>
          <w:sz w:val="23"/>
          <w:szCs w:val="23"/>
          <w:lang w:val="id-ID" w:eastAsia="id-ID"/>
        </w:rPr>
        <w:t>Controlling</w:t>
      </w:r>
      <w:r w:rsidRPr="00FF0EE3">
        <w:rPr>
          <w:sz w:val="23"/>
          <w:szCs w:val="23"/>
          <w:lang w:val="id-ID" w:eastAsia="id-ID"/>
        </w:rPr>
        <w:t xml:space="preserve">), Menurut Terry (dalam Siswanto, </w:t>
      </w:r>
      <w:r w:rsidRPr="00FF0EE3">
        <w:rPr>
          <w:sz w:val="23"/>
          <w:szCs w:val="23"/>
          <w:lang w:val="id-ID" w:eastAsia="id-ID"/>
        </w:rPr>
        <w:lastRenderedPageBreak/>
        <w:t xml:space="preserve">2007:45), fungsi manajemen terdiri dari </w:t>
      </w:r>
      <w:r w:rsidRPr="00FF0EE3">
        <w:rPr>
          <w:i/>
          <w:iCs/>
          <w:sz w:val="23"/>
          <w:szCs w:val="23"/>
          <w:lang w:val="id-ID" w:eastAsia="id-ID"/>
        </w:rPr>
        <w:t>Planning</w:t>
      </w:r>
      <w:r w:rsidRPr="00FF0EE3">
        <w:rPr>
          <w:sz w:val="23"/>
          <w:szCs w:val="23"/>
          <w:lang w:val="id-ID" w:eastAsia="id-ID"/>
        </w:rPr>
        <w:t xml:space="preserve">, </w:t>
      </w:r>
      <w:r w:rsidRPr="00FF0EE3">
        <w:rPr>
          <w:i/>
          <w:iCs/>
          <w:sz w:val="23"/>
          <w:szCs w:val="23"/>
          <w:lang w:val="id-ID" w:eastAsia="id-ID"/>
        </w:rPr>
        <w:t>Organizing, Actuating</w:t>
      </w:r>
      <w:r w:rsidRPr="00FF0EE3">
        <w:rPr>
          <w:sz w:val="23"/>
          <w:szCs w:val="23"/>
          <w:lang w:val="id-ID" w:eastAsia="id-ID"/>
        </w:rPr>
        <w:t xml:space="preserve">, dan </w:t>
      </w:r>
      <w:r w:rsidRPr="00FF0EE3">
        <w:rPr>
          <w:i/>
          <w:iCs/>
          <w:sz w:val="23"/>
          <w:szCs w:val="23"/>
          <w:lang w:val="id-ID" w:eastAsia="id-ID"/>
        </w:rPr>
        <w:t xml:space="preserve">Controlling. </w:t>
      </w:r>
      <w:r w:rsidRPr="00FF0EE3">
        <w:rPr>
          <w:sz w:val="23"/>
          <w:szCs w:val="23"/>
          <w:lang w:val="id-ID" w:eastAsia="id-ID"/>
        </w:rPr>
        <w:t>Perbedaan pendapat tersebut diatas antara lain dikarenakan adanya pengembangan fungsi-fungsi manajemen lainnya, dan tidak adanya persamaan terminologi diantara ratusan pengarang yang menyangkut konsep yang sama. Namun yang paling mendasar untuk diketahui adalah pengertian fungsi-fungsi dan aktivitas-aktivitas yang harus dilakukan pada fungsi fundamental itu sendiri.</w:t>
      </w:r>
    </w:p>
    <w:p w:rsidR="008D6FC4" w:rsidRPr="00FF0EE3" w:rsidRDefault="008D6FC4" w:rsidP="00FF0EE3">
      <w:pPr>
        <w:autoSpaceDE w:val="0"/>
        <w:autoSpaceDN w:val="0"/>
        <w:adjustRightInd w:val="0"/>
        <w:ind w:firstLine="567"/>
        <w:jc w:val="both"/>
        <w:rPr>
          <w:sz w:val="23"/>
          <w:szCs w:val="23"/>
          <w:lang w:val="id-ID" w:eastAsia="id-ID"/>
        </w:rPr>
      </w:pPr>
      <w:r w:rsidRPr="00FF0EE3">
        <w:rPr>
          <w:sz w:val="23"/>
          <w:szCs w:val="23"/>
          <w:lang w:val="id-ID" w:eastAsia="id-ID"/>
        </w:rPr>
        <w:t>Pengawasan/pengendalianiniberkaitan erat sekali dengan fungsi perencanaan dan kedua fungsi ini merupakan hal yang saling mengisi dan tujuan pengendalian menurut S</w:t>
      </w:r>
      <w:r w:rsidRPr="00FF0EE3">
        <w:rPr>
          <w:sz w:val="23"/>
          <w:szCs w:val="23"/>
          <w:lang w:eastAsia="id-ID"/>
        </w:rPr>
        <w:t>abarguna (2005:3</w:t>
      </w:r>
      <w:r w:rsidRPr="00FF0EE3">
        <w:rPr>
          <w:sz w:val="23"/>
          <w:szCs w:val="23"/>
          <w:lang w:val="id-ID" w:eastAsia="id-ID"/>
        </w:rPr>
        <w:t>8</w:t>
      </w:r>
      <w:r w:rsidRPr="00FF0EE3">
        <w:rPr>
          <w:sz w:val="23"/>
          <w:szCs w:val="23"/>
          <w:lang w:eastAsia="id-ID"/>
        </w:rPr>
        <w:t>)</w:t>
      </w:r>
      <w:r w:rsidRPr="00FF0EE3">
        <w:rPr>
          <w:sz w:val="23"/>
          <w:szCs w:val="23"/>
          <w:lang w:val="id-ID" w:eastAsia="id-ID"/>
        </w:rPr>
        <w:t>, karena :</w:t>
      </w:r>
    </w:p>
    <w:p w:rsidR="008D6FC4" w:rsidRPr="00FF0EE3" w:rsidRDefault="008D6FC4" w:rsidP="00FF0EE3">
      <w:pPr>
        <w:numPr>
          <w:ilvl w:val="0"/>
          <w:numId w:val="13"/>
        </w:numPr>
        <w:tabs>
          <w:tab w:val="left" w:pos="270"/>
        </w:tabs>
        <w:autoSpaceDE w:val="0"/>
        <w:autoSpaceDN w:val="0"/>
        <w:adjustRightInd w:val="0"/>
        <w:ind w:left="270" w:hanging="270"/>
        <w:jc w:val="both"/>
        <w:rPr>
          <w:sz w:val="23"/>
          <w:szCs w:val="23"/>
          <w:lang w:val="id-ID" w:eastAsia="id-ID"/>
        </w:rPr>
      </w:pPr>
      <w:r w:rsidRPr="00FF0EE3">
        <w:rPr>
          <w:sz w:val="23"/>
          <w:szCs w:val="23"/>
          <w:lang w:val="id-ID" w:eastAsia="id-ID"/>
        </w:rPr>
        <w:t xml:space="preserve">Pengendalian harus terlebih dahulu direncanakan. </w:t>
      </w:r>
    </w:p>
    <w:p w:rsidR="008D6FC4" w:rsidRPr="00FF0EE3" w:rsidRDefault="008D6FC4" w:rsidP="00FF0EE3">
      <w:pPr>
        <w:numPr>
          <w:ilvl w:val="0"/>
          <w:numId w:val="13"/>
        </w:numPr>
        <w:tabs>
          <w:tab w:val="left" w:pos="270"/>
        </w:tabs>
        <w:autoSpaceDE w:val="0"/>
        <w:autoSpaceDN w:val="0"/>
        <w:adjustRightInd w:val="0"/>
        <w:ind w:left="270" w:hanging="270"/>
        <w:jc w:val="both"/>
        <w:rPr>
          <w:sz w:val="23"/>
          <w:szCs w:val="23"/>
          <w:lang w:val="id-ID" w:eastAsia="id-ID"/>
        </w:rPr>
      </w:pPr>
      <w:r w:rsidRPr="00FF0EE3">
        <w:rPr>
          <w:sz w:val="23"/>
          <w:szCs w:val="23"/>
          <w:lang w:val="id-ID" w:eastAsia="id-ID"/>
        </w:rPr>
        <w:t>Pengendalian baru dapat dilakukan jika ada rencana.</w:t>
      </w:r>
    </w:p>
    <w:p w:rsidR="008D6FC4" w:rsidRPr="00FF0EE3" w:rsidRDefault="008D6FC4" w:rsidP="00FF0EE3">
      <w:pPr>
        <w:numPr>
          <w:ilvl w:val="0"/>
          <w:numId w:val="13"/>
        </w:numPr>
        <w:tabs>
          <w:tab w:val="left" w:pos="270"/>
        </w:tabs>
        <w:autoSpaceDE w:val="0"/>
        <w:autoSpaceDN w:val="0"/>
        <w:adjustRightInd w:val="0"/>
        <w:ind w:left="270" w:hanging="270"/>
        <w:jc w:val="both"/>
        <w:rPr>
          <w:sz w:val="23"/>
          <w:szCs w:val="23"/>
          <w:lang w:val="id-ID" w:eastAsia="id-ID"/>
        </w:rPr>
      </w:pPr>
      <w:r w:rsidRPr="00FF0EE3">
        <w:rPr>
          <w:sz w:val="23"/>
          <w:szCs w:val="23"/>
          <w:lang w:val="id-ID" w:eastAsia="id-ID"/>
        </w:rPr>
        <w:t>Pelaksanaan rencana akan baik, jika pengendalian dilakukan dengan baik.</w:t>
      </w:r>
    </w:p>
    <w:p w:rsidR="008D6FC4" w:rsidRPr="00FF0EE3" w:rsidRDefault="008D6FC4" w:rsidP="00FF0EE3">
      <w:pPr>
        <w:numPr>
          <w:ilvl w:val="0"/>
          <w:numId w:val="13"/>
        </w:numPr>
        <w:tabs>
          <w:tab w:val="left" w:pos="270"/>
        </w:tabs>
        <w:autoSpaceDE w:val="0"/>
        <w:autoSpaceDN w:val="0"/>
        <w:adjustRightInd w:val="0"/>
        <w:ind w:left="270" w:hanging="270"/>
        <w:jc w:val="both"/>
        <w:rPr>
          <w:sz w:val="23"/>
          <w:szCs w:val="23"/>
          <w:lang w:val="id-ID" w:eastAsia="id-ID"/>
        </w:rPr>
      </w:pPr>
      <w:r w:rsidRPr="00FF0EE3">
        <w:rPr>
          <w:sz w:val="23"/>
          <w:szCs w:val="23"/>
          <w:lang w:val="id-ID" w:eastAsia="id-ID"/>
        </w:rPr>
        <w:t>Tujuan baru dapat diketahui tercapai dengan baik atau tidak setelah pengendalian atau penilaian dilakukan.</w:t>
      </w:r>
    </w:p>
    <w:p w:rsidR="008D6FC4" w:rsidRPr="00FF0EE3" w:rsidRDefault="008D6FC4" w:rsidP="00FF0EE3">
      <w:pPr>
        <w:tabs>
          <w:tab w:val="left" w:pos="284"/>
        </w:tabs>
        <w:autoSpaceDE w:val="0"/>
        <w:autoSpaceDN w:val="0"/>
        <w:adjustRightInd w:val="0"/>
        <w:ind w:left="284" w:hanging="284"/>
        <w:jc w:val="both"/>
        <w:rPr>
          <w:sz w:val="23"/>
          <w:szCs w:val="23"/>
          <w:lang w:val="id-ID" w:eastAsia="id-ID"/>
        </w:rPr>
      </w:pPr>
      <w:r w:rsidRPr="00FF0EE3">
        <w:rPr>
          <w:sz w:val="23"/>
          <w:szCs w:val="23"/>
          <w:lang w:val="id-ID" w:eastAsia="id-ID"/>
        </w:rPr>
        <w:t>Tujuan pengendalian adalah sebagai berikut:</w:t>
      </w:r>
    </w:p>
    <w:p w:rsidR="008D6FC4" w:rsidRPr="00FF0EE3" w:rsidRDefault="008D6FC4" w:rsidP="00FF0EE3">
      <w:pPr>
        <w:numPr>
          <w:ilvl w:val="1"/>
          <w:numId w:val="14"/>
        </w:numPr>
        <w:autoSpaceDE w:val="0"/>
        <w:autoSpaceDN w:val="0"/>
        <w:adjustRightInd w:val="0"/>
        <w:ind w:left="284" w:hanging="284"/>
        <w:jc w:val="both"/>
        <w:rPr>
          <w:sz w:val="23"/>
          <w:szCs w:val="23"/>
          <w:lang w:val="id-ID" w:eastAsia="id-ID"/>
        </w:rPr>
      </w:pPr>
      <w:r w:rsidRPr="00FF0EE3">
        <w:rPr>
          <w:sz w:val="23"/>
          <w:szCs w:val="23"/>
          <w:lang w:val="id-ID" w:eastAsia="id-ID"/>
        </w:rPr>
        <w:t>Supaya proses pelaksanaan dilakukan sesuai dengan ketentuan- ketentuan dari rencana.</w:t>
      </w:r>
    </w:p>
    <w:p w:rsidR="008D6FC4" w:rsidRPr="00FF0EE3" w:rsidRDefault="008D6FC4" w:rsidP="00FF0EE3">
      <w:pPr>
        <w:numPr>
          <w:ilvl w:val="1"/>
          <w:numId w:val="14"/>
        </w:numPr>
        <w:autoSpaceDE w:val="0"/>
        <w:autoSpaceDN w:val="0"/>
        <w:adjustRightInd w:val="0"/>
        <w:ind w:left="284" w:hanging="284"/>
        <w:jc w:val="both"/>
        <w:rPr>
          <w:sz w:val="23"/>
          <w:szCs w:val="23"/>
          <w:lang w:val="id-ID" w:eastAsia="id-ID"/>
        </w:rPr>
      </w:pPr>
      <w:r w:rsidRPr="00FF0EE3">
        <w:rPr>
          <w:sz w:val="23"/>
          <w:szCs w:val="23"/>
          <w:lang w:val="id-ID" w:eastAsia="id-ID"/>
        </w:rPr>
        <w:t>Melakukan tindakan perbaikan (</w:t>
      </w:r>
      <w:r w:rsidRPr="00FF0EE3">
        <w:rPr>
          <w:i/>
          <w:sz w:val="23"/>
          <w:szCs w:val="23"/>
          <w:lang w:val="id-ID" w:eastAsia="id-ID"/>
        </w:rPr>
        <w:t>corrective</w:t>
      </w:r>
      <w:r w:rsidRPr="00FF0EE3">
        <w:rPr>
          <w:sz w:val="23"/>
          <w:szCs w:val="23"/>
          <w:lang w:val="id-ID" w:eastAsia="id-ID"/>
        </w:rPr>
        <w:t>), jika terdapat penyimpangan-penyimpangan (</w:t>
      </w:r>
      <w:r w:rsidRPr="00FF0EE3">
        <w:rPr>
          <w:i/>
          <w:sz w:val="23"/>
          <w:szCs w:val="23"/>
          <w:lang w:val="id-ID" w:eastAsia="id-ID"/>
        </w:rPr>
        <w:t>deviasi</w:t>
      </w:r>
      <w:r w:rsidRPr="00FF0EE3">
        <w:rPr>
          <w:sz w:val="23"/>
          <w:szCs w:val="23"/>
          <w:lang w:val="id-ID" w:eastAsia="id-ID"/>
        </w:rPr>
        <w:t xml:space="preserve">). </w:t>
      </w:r>
    </w:p>
    <w:p w:rsidR="008D6FC4" w:rsidRPr="00FF0EE3" w:rsidRDefault="008D6FC4" w:rsidP="00FF0EE3">
      <w:pPr>
        <w:numPr>
          <w:ilvl w:val="1"/>
          <w:numId w:val="14"/>
        </w:numPr>
        <w:autoSpaceDE w:val="0"/>
        <w:autoSpaceDN w:val="0"/>
        <w:adjustRightInd w:val="0"/>
        <w:ind w:left="284" w:hanging="284"/>
        <w:jc w:val="both"/>
        <w:rPr>
          <w:sz w:val="23"/>
          <w:szCs w:val="23"/>
          <w:lang w:val="id-ID" w:eastAsia="id-ID"/>
        </w:rPr>
      </w:pPr>
      <w:r w:rsidRPr="00FF0EE3">
        <w:rPr>
          <w:sz w:val="23"/>
          <w:szCs w:val="23"/>
          <w:lang w:val="id-ID" w:eastAsia="id-ID"/>
        </w:rPr>
        <w:t xml:space="preserve">Supaya tujuan yang dihasilkan sesuai dengan rencananya. </w:t>
      </w:r>
    </w:p>
    <w:p w:rsidR="008D6FC4" w:rsidRPr="00FF0EE3" w:rsidRDefault="008D6FC4" w:rsidP="00FF0EE3">
      <w:pPr>
        <w:autoSpaceDE w:val="0"/>
        <w:autoSpaceDN w:val="0"/>
        <w:adjustRightInd w:val="0"/>
        <w:ind w:firstLine="540"/>
        <w:jc w:val="both"/>
        <w:rPr>
          <w:sz w:val="23"/>
          <w:szCs w:val="23"/>
          <w:lang w:val="id-ID" w:eastAsia="id-ID"/>
        </w:rPr>
      </w:pPr>
      <w:r w:rsidRPr="00FF0EE3">
        <w:rPr>
          <w:sz w:val="23"/>
          <w:szCs w:val="23"/>
          <w:lang w:val="id-ID" w:eastAsia="id-ID"/>
        </w:rPr>
        <w:t>Maka inti dari pengawasan adalah untuk mengatur pekerjaan yang direncanakan dan memastikan bahwa pelaksanaan pekerjaan tersebut berlangsung sesuai rencana atau tidak. Kalau tidak sesuai dengan rencana maka perlu adanya perbaikan. Oleh karena itu manajemen kurikulum harus dikelola sesuai dengan fungsi-fungsi manajemen di atas, agar tujuan yang ditetapkan dapat tercapai. Khususnya dalam hal ini untuk meningkatkan potensi kinerja guru dalam mewujudkan visi dan misi sekolah.</w:t>
      </w:r>
    </w:p>
    <w:p w:rsidR="008D6FC4" w:rsidRPr="00FF0EE3" w:rsidRDefault="008D6FC4" w:rsidP="00FF0EE3">
      <w:pPr>
        <w:autoSpaceDE w:val="0"/>
        <w:autoSpaceDN w:val="0"/>
        <w:adjustRightInd w:val="0"/>
        <w:ind w:firstLine="540"/>
        <w:jc w:val="both"/>
        <w:rPr>
          <w:sz w:val="23"/>
          <w:szCs w:val="23"/>
          <w:lang w:val="id-ID" w:eastAsia="id-ID"/>
        </w:rPr>
      </w:pPr>
      <w:r w:rsidRPr="00FF0EE3">
        <w:rPr>
          <w:sz w:val="23"/>
          <w:szCs w:val="23"/>
          <w:lang w:val="id-ID" w:eastAsia="id-ID"/>
        </w:rPr>
        <w:t>Berdasarkan penjelasan dari beberapa ahli manajemen diatas, dapat disimpulkan fungsi-fungsi manajemen kepala ruangan sebagai suatu proses yang terdiri dari Perencanaan (</w:t>
      </w:r>
      <w:r w:rsidRPr="00FF0EE3">
        <w:rPr>
          <w:i/>
          <w:iCs/>
          <w:sz w:val="23"/>
          <w:szCs w:val="23"/>
          <w:lang w:val="id-ID" w:eastAsia="id-ID"/>
        </w:rPr>
        <w:t>Planning</w:t>
      </w:r>
      <w:r w:rsidRPr="00FF0EE3">
        <w:rPr>
          <w:sz w:val="23"/>
          <w:szCs w:val="23"/>
          <w:lang w:val="id-ID" w:eastAsia="id-ID"/>
        </w:rPr>
        <w:t>), Pengorganisasian (</w:t>
      </w:r>
      <w:r w:rsidRPr="00FF0EE3">
        <w:rPr>
          <w:i/>
          <w:iCs/>
          <w:sz w:val="23"/>
          <w:szCs w:val="23"/>
          <w:lang w:val="id-ID" w:eastAsia="id-ID"/>
        </w:rPr>
        <w:t>Organizing</w:t>
      </w:r>
      <w:r w:rsidRPr="00FF0EE3">
        <w:rPr>
          <w:sz w:val="23"/>
          <w:szCs w:val="23"/>
          <w:lang w:val="id-ID" w:eastAsia="id-ID"/>
        </w:rPr>
        <w:t>), Pelaksanaan (</w:t>
      </w:r>
      <w:r w:rsidRPr="00FF0EE3">
        <w:rPr>
          <w:i/>
          <w:iCs/>
          <w:sz w:val="23"/>
          <w:szCs w:val="23"/>
          <w:lang w:val="id-ID" w:eastAsia="id-ID"/>
        </w:rPr>
        <w:t>Actuating</w:t>
      </w:r>
      <w:r w:rsidRPr="00FF0EE3">
        <w:rPr>
          <w:sz w:val="23"/>
          <w:szCs w:val="23"/>
          <w:lang w:val="id-ID" w:eastAsia="id-ID"/>
        </w:rPr>
        <w:t>), Pengendalian (</w:t>
      </w:r>
      <w:r w:rsidRPr="00FF0EE3">
        <w:rPr>
          <w:i/>
          <w:iCs/>
          <w:sz w:val="23"/>
          <w:szCs w:val="23"/>
          <w:lang w:val="id-ID" w:eastAsia="id-ID"/>
        </w:rPr>
        <w:t>Controlling</w:t>
      </w:r>
      <w:r w:rsidRPr="00FF0EE3">
        <w:rPr>
          <w:sz w:val="23"/>
          <w:szCs w:val="23"/>
          <w:lang w:val="id-ID" w:eastAsia="id-ID"/>
        </w:rPr>
        <w:t>), dan Evaluasi (</w:t>
      </w:r>
      <w:r w:rsidRPr="00FF0EE3">
        <w:rPr>
          <w:i/>
          <w:iCs/>
          <w:sz w:val="23"/>
          <w:szCs w:val="23"/>
          <w:lang w:val="id-ID" w:eastAsia="id-ID"/>
        </w:rPr>
        <w:t>Evaluation</w:t>
      </w:r>
      <w:r w:rsidRPr="00FF0EE3">
        <w:rPr>
          <w:sz w:val="23"/>
          <w:szCs w:val="23"/>
          <w:lang w:val="id-ID" w:eastAsia="id-ID"/>
        </w:rPr>
        <w:t>) dalam memberikan pelayanan keperawatan untuk mencapai tujuan organisasi.</w:t>
      </w:r>
    </w:p>
    <w:p w:rsidR="008D6FC4" w:rsidRPr="00FF0EE3" w:rsidRDefault="008D6FC4" w:rsidP="00FF0EE3">
      <w:pPr>
        <w:autoSpaceDE w:val="0"/>
        <w:autoSpaceDN w:val="0"/>
        <w:adjustRightInd w:val="0"/>
        <w:ind w:firstLine="709"/>
        <w:jc w:val="both"/>
        <w:rPr>
          <w:rStyle w:val="Strong"/>
          <w:b w:val="0"/>
          <w:bCs w:val="0"/>
          <w:sz w:val="23"/>
          <w:szCs w:val="23"/>
          <w:lang w:eastAsia="id-ID"/>
        </w:rPr>
      </w:pPr>
    </w:p>
    <w:p w:rsidR="008D6FC4" w:rsidRPr="00FF0EE3" w:rsidRDefault="008D6FC4" w:rsidP="00FF0EE3">
      <w:pPr>
        <w:tabs>
          <w:tab w:val="left" w:pos="426"/>
        </w:tabs>
        <w:autoSpaceDE w:val="0"/>
        <w:autoSpaceDN w:val="0"/>
        <w:adjustRightInd w:val="0"/>
        <w:ind w:left="426" w:hanging="426"/>
        <w:jc w:val="both"/>
        <w:rPr>
          <w:b/>
          <w:i/>
          <w:sz w:val="23"/>
          <w:szCs w:val="23"/>
          <w:lang w:val="id-ID" w:eastAsia="id-ID"/>
        </w:rPr>
      </w:pPr>
      <w:r w:rsidRPr="00FF0EE3">
        <w:rPr>
          <w:b/>
          <w:i/>
          <w:sz w:val="23"/>
          <w:szCs w:val="23"/>
          <w:lang w:val="id-ID" w:eastAsia="id-ID"/>
        </w:rPr>
        <w:t>Komunikasi</w:t>
      </w:r>
    </w:p>
    <w:p w:rsidR="00FF0EE3" w:rsidRDefault="008D6FC4" w:rsidP="00FF0EE3">
      <w:pPr>
        <w:pStyle w:val="ListParagraph"/>
        <w:spacing w:line="240" w:lineRule="auto"/>
        <w:ind w:left="0" w:firstLine="567"/>
        <w:jc w:val="both"/>
        <w:rPr>
          <w:rFonts w:ascii="Times New Roman" w:hAnsi="Times New Roman"/>
          <w:sz w:val="23"/>
          <w:szCs w:val="23"/>
          <w:lang w:val="id-ID"/>
        </w:rPr>
      </w:pPr>
      <w:r w:rsidRPr="00FF0EE3">
        <w:rPr>
          <w:rStyle w:val="Strong"/>
          <w:rFonts w:ascii="Times New Roman" w:eastAsia="Calibri" w:hAnsi="Times New Roman"/>
          <w:b w:val="0"/>
          <w:sz w:val="23"/>
          <w:szCs w:val="23"/>
        </w:rPr>
        <w:t>Pengertian komunikasi</w:t>
      </w:r>
      <w:r w:rsidRPr="00FF0EE3">
        <w:rPr>
          <w:rFonts w:ascii="Times New Roman" w:hAnsi="Times New Roman"/>
          <w:b/>
          <w:sz w:val="23"/>
          <w:szCs w:val="23"/>
        </w:rPr>
        <w:t>,</w:t>
      </w:r>
      <w:r w:rsidRPr="00FF0EE3">
        <w:rPr>
          <w:rFonts w:ascii="Times New Roman" w:hAnsi="Times New Roman"/>
          <w:sz w:val="23"/>
          <w:szCs w:val="23"/>
        </w:rPr>
        <w:t xml:space="preserve"> terlebih kita pelajari dahulu mengenai Istilah komunikasi, yaitu Komunikasi berasal dari kata Latin </w:t>
      </w:r>
      <w:r w:rsidRPr="00FF0EE3">
        <w:rPr>
          <w:rStyle w:val="Strong"/>
          <w:rFonts w:ascii="Times New Roman" w:eastAsia="Calibri" w:hAnsi="Times New Roman"/>
          <w:b w:val="0"/>
          <w:i/>
          <w:iCs/>
          <w:sz w:val="23"/>
          <w:szCs w:val="23"/>
        </w:rPr>
        <w:t>Communicare</w:t>
      </w:r>
      <w:r w:rsidRPr="00FF0EE3">
        <w:rPr>
          <w:rFonts w:ascii="Times New Roman" w:hAnsi="Times New Roman"/>
          <w:sz w:val="23"/>
          <w:szCs w:val="23"/>
        </w:rPr>
        <w:t xml:space="preserve"> atau </w:t>
      </w:r>
      <w:r w:rsidRPr="00FF0EE3">
        <w:rPr>
          <w:rStyle w:val="Strong"/>
          <w:rFonts w:ascii="Times New Roman" w:eastAsia="Calibri" w:hAnsi="Times New Roman"/>
          <w:b w:val="0"/>
          <w:i/>
          <w:iCs/>
          <w:sz w:val="23"/>
          <w:szCs w:val="23"/>
        </w:rPr>
        <w:t>Communis</w:t>
      </w:r>
      <w:r w:rsidRPr="00FF0EE3">
        <w:rPr>
          <w:rFonts w:ascii="Times New Roman" w:hAnsi="Times New Roman"/>
          <w:sz w:val="23"/>
          <w:szCs w:val="23"/>
        </w:rPr>
        <w:t xml:space="preserve">yang berarti sama atau menjadikan milik bersama. Kalau kita berkomunikasi dengan orang lain, berarti kita berusaha agar </w:t>
      </w:r>
      <w:proofErr w:type="gramStart"/>
      <w:r w:rsidRPr="00FF0EE3">
        <w:rPr>
          <w:rFonts w:ascii="Times New Roman" w:hAnsi="Times New Roman"/>
          <w:sz w:val="23"/>
          <w:szCs w:val="23"/>
        </w:rPr>
        <w:t>apa</w:t>
      </w:r>
      <w:proofErr w:type="gramEnd"/>
      <w:r w:rsidRPr="00FF0EE3">
        <w:rPr>
          <w:rFonts w:ascii="Times New Roman" w:hAnsi="Times New Roman"/>
          <w:sz w:val="23"/>
          <w:szCs w:val="23"/>
        </w:rPr>
        <w:t xml:space="preserve"> yang disampaikan kepada orang lain tersebut menjadi miliknya. </w:t>
      </w:r>
      <w:proofErr w:type="gramStart"/>
      <w:r w:rsidRPr="00FF0EE3">
        <w:rPr>
          <w:rFonts w:ascii="Times New Roman" w:hAnsi="Times New Roman"/>
          <w:sz w:val="23"/>
          <w:szCs w:val="23"/>
        </w:rPr>
        <w:t>Secara lebih spesifik, pengertian atau definisi komunikasi dapat disimpulkan dari berbagai istilah komunikasi berdasarkan pencet</w:t>
      </w:r>
      <w:r w:rsidRPr="00FF0EE3">
        <w:rPr>
          <w:rFonts w:ascii="Times New Roman" w:hAnsi="Times New Roman"/>
          <w:sz w:val="23"/>
          <w:szCs w:val="23"/>
          <w:lang w:val="id-ID"/>
        </w:rPr>
        <w:t>aa</w:t>
      </w:r>
      <w:r w:rsidRPr="00FF0EE3">
        <w:rPr>
          <w:rFonts w:ascii="Times New Roman" w:hAnsi="Times New Roman"/>
          <w:sz w:val="23"/>
          <w:szCs w:val="23"/>
        </w:rPr>
        <w:t>usnya.</w:t>
      </w:r>
      <w:proofErr w:type="gramEnd"/>
    </w:p>
    <w:p w:rsidR="00FF0EE3" w:rsidRPr="00FF0EE3" w:rsidRDefault="008D6FC4" w:rsidP="00FF0EE3">
      <w:pPr>
        <w:pStyle w:val="ListParagraph"/>
        <w:spacing w:line="240" w:lineRule="auto"/>
        <w:ind w:left="0" w:firstLine="567"/>
        <w:jc w:val="both"/>
        <w:rPr>
          <w:rFonts w:ascii="Times New Roman" w:hAnsi="Times New Roman"/>
          <w:sz w:val="23"/>
          <w:szCs w:val="23"/>
          <w:lang w:val="id-ID"/>
        </w:rPr>
      </w:pPr>
      <w:r w:rsidRPr="00FF0EE3">
        <w:rPr>
          <w:rFonts w:ascii="Times New Roman" w:hAnsi="Times New Roman"/>
          <w:sz w:val="23"/>
          <w:szCs w:val="23"/>
          <w:lang w:val="id-ID"/>
        </w:rPr>
        <w:t xml:space="preserve">Menurut </w:t>
      </w:r>
      <w:r w:rsidRPr="00FF0EE3">
        <w:rPr>
          <w:rFonts w:ascii="Times New Roman" w:hAnsi="Times New Roman"/>
          <w:sz w:val="23"/>
          <w:szCs w:val="23"/>
        </w:rPr>
        <w:t>Laswell</w:t>
      </w:r>
      <w:r w:rsidRPr="00FF0EE3">
        <w:rPr>
          <w:rFonts w:ascii="Times New Roman" w:hAnsi="Times New Roman"/>
          <w:sz w:val="23"/>
          <w:szCs w:val="23"/>
          <w:lang w:val="id-ID"/>
        </w:rPr>
        <w:t xml:space="preserve"> dalam </w:t>
      </w:r>
      <w:r w:rsidRPr="00FF0EE3">
        <w:rPr>
          <w:rStyle w:val="apple-style-span"/>
          <w:rFonts w:ascii="Times New Roman" w:hAnsi="Times New Roman"/>
          <w:color w:val="000000"/>
          <w:sz w:val="23"/>
          <w:szCs w:val="23"/>
          <w:shd w:val="clear" w:color="auto" w:fill="FFFFFF"/>
          <w:lang w:val="id-ID"/>
        </w:rPr>
        <w:t>Narwoko</w:t>
      </w:r>
      <w:r w:rsidRPr="00FF0EE3">
        <w:rPr>
          <w:rFonts w:ascii="Times New Roman" w:hAnsi="Times New Roman"/>
          <w:sz w:val="23"/>
          <w:szCs w:val="23"/>
          <w:lang w:val="id-ID" w:eastAsia="id-ID"/>
        </w:rPr>
        <w:t>, (2007:1</w:t>
      </w:r>
      <w:r w:rsidRPr="00FF0EE3">
        <w:rPr>
          <w:rFonts w:ascii="Times New Roman" w:hAnsi="Times New Roman"/>
          <w:sz w:val="23"/>
          <w:szCs w:val="23"/>
          <w:lang w:val="id-ID"/>
        </w:rPr>
        <w:t>)</w:t>
      </w:r>
      <w:r w:rsidRPr="00FF0EE3">
        <w:rPr>
          <w:rFonts w:ascii="Times New Roman" w:hAnsi="Times New Roman"/>
          <w:sz w:val="23"/>
          <w:szCs w:val="23"/>
        </w:rPr>
        <w:t>; komunikasi adalah gambaran mengenai siapa, mengatakan apa, melalui media apa, kepada siapa, dan apa efeknya.Miller</w:t>
      </w:r>
      <w:r w:rsidRPr="00FF0EE3">
        <w:rPr>
          <w:rFonts w:ascii="Times New Roman" w:hAnsi="Times New Roman"/>
          <w:sz w:val="23"/>
          <w:szCs w:val="23"/>
          <w:lang w:val="id-ID"/>
        </w:rPr>
        <w:t xml:space="preserve"> dalam </w:t>
      </w:r>
      <w:r w:rsidRPr="00FF0EE3">
        <w:rPr>
          <w:rStyle w:val="apple-style-span"/>
          <w:rFonts w:ascii="Times New Roman" w:hAnsi="Times New Roman"/>
          <w:color w:val="000000"/>
          <w:sz w:val="23"/>
          <w:szCs w:val="23"/>
          <w:shd w:val="clear" w:color="auto" w:fill="FFFFFF"/>
          <w:lang w:val="id-ID"/>
        </w:rPr>
        <w:t>Narwoko</w:t>
      </w:r>
      <w:r w:rsidRPr="00FF0EE3">
        <w:rPr>
          <w:rFonts w:ascii="Times New Roman" w:hAnsi="Times New Roman"/>
          <w:sz w:val="23"/>
          <w:szCs w:val="23"/>
          <w:lang w:val="id-ID" w:eastAsia="id-ID"/>
        </w:rPr>
        <w:t>, (2007:1</w:t>
      </w:r>
      <w:r w:rsidRPr="00FF0EE3">
        <w:rPr>
          <w:rFonts w:ascii="Times New Roman" w:hAnsi="Times New Roman"/>
          <w:sz w:val="23"/>
          <w:szCs w:val="23"/>
          <w:lang w:val="id-ID"/>
        </w:rPr>
        <w:t xml:space="preserve">), </w:t>
      </w:r>
      <w:r w:rsidRPr="00FF0EE3">
        <w:rPr>
          <w:rFonts w:ascii="Times New Roman" w:hAnsi="Times New Roman"/>
          <w:sz w:val="23"/>
          <w:szCs w:val="23"/>
        </w:rPr>
        <w:t xml:space="preserve">komunikasi terjadi saat satu sumber </w:t>
      </w:r>
      <w:r w:rsidRPr="00FF0EE3">
        <w:rPr>
          <w:rFonts w:ascii="Times New Roman" w:hAnsi="Times New Roman"/>
          <w:sz w:val="23"/>
          <w:szCs w:val="23"/>
        </w:rPr>
        <w:lastRenderedPageBreak/>
        <w:t>menyampaikan pesan kepada penerima dengan niat sadar untuk mempengaruhi perilaku mereka.</w:t>
      </w:r>
    </w:p>
    <w:p w:rsidR="008D6FC4" w:rsidRPr="00FF0EE3" w:rsidRDefault="008D6FC4" w:rsidP="00FF0EE3">
      <w:pPr>
        <w:pStyle w:val="ListParagraph"/>
        <w:spacing w:line="240" w:lineRule="auto"/>
        <w:ind w:left="0" w:firstLine="567"/>
        <w:jc w:val="both"/>
        <w:rPr>
          <w:rFonts w:ascii="Times New Roman" w:hAnsi="Times New Roman"/>
          <w:sz w:val="23"/>
          <w:szCs w:val="23"/>
          <w:lang w:val="id-ID"/>
        </w:rPr>
      </w:pPr>
      <w:r w:rsidRPr="00FF0EE3">
        <w:rPr>
          <w:rFonts w:ascii="Times New Roman" w:hAnsi="Times New Roman"/>
          <w:sz w:val="23"/>
          <w:szCs w:val="23"/>
          <w:lang w:eastAsia="id-ID"/>
        </w:rPr>
        <w:t xml:space="preserve">Pengertian komunikasi menurut </w:t>
      </w:r>
      <w:r w:rsidRPr="00FF0EE3">
        <w:rPr>
          <w:rFonts w:ascii="Times New Roman" w:hAnsi="Times New Roman"/>
          <w:sz w:val="23"/>
          <w:szCs w:val="23"/>
          <w:lang w:val="id-ID" w:eastAsia="id-ID"/>
        </w:rPr>
        <w:t>G</w:t>
      </w:r>
      <w:r w:rsidRPr="00FF0EE3">
        <w:rPr>
          <w:rFonts w:ascii="Times New Roman" w:hAnsi="Times New Roman"/>
          <w:sz w:val="23"/>
          <w:szCs w:val="23"/>
          <w:lang w:eastAsia="id-ID"/>
        </w:rPr>
        <w:t xml:space="preserve">ary Cronkhite </w:t>
      </w:r>
      <w:r w:rsidRPr="00FF0EE3">
        <w:rPr>
          <w:rFonts w:ascii="Times New Roman" w:hAnsi="Times New Roman"/>
          <w:sz w:val="23"/>
          <w:szCs w:val="23"/>
          <w:lang w:val="id-ID" w:eastAsia="id-ID"/>
        </w:rPr>
        <w:t xml:space="preserve">(dalam </w:t>
      </w:r>
      <w:r w:rsidRPr="00FF0EE3">
        <w:rPr>
          <w:rStyle w:val="apple-style-span"/>
          <w:rFonts w:ascii="Times New Roman" w:hAnsi="Times New Roman"/>
          <w:color w:val="000000"/>
          <w:sz w:val="23"/>
          <w:szCs w:val="23"/>
          <w:shd w:val="clear" w:color="auto" w:fill="FFFFFF"/>
        </w:rPr>
        <w:t>Purwanto</w:t>
      </w:r>
      <w:r w:rsidRPr="00FF0EE3">
        <w:rPr>
          <w:rFonts w:ascii="Times New Roman" w:hAnsi="Times New Roman"/>
          <w:sz w:val="23"/>
          <w:szCs w:val="23"/>
          <w:lang w:val="id-ID" w:eastAsia="id-ID"/>
        </w:rPr>
        <w:t xml:space="preserve">, </w:t>
      </w:r>
      <w:r w:rsidRPr="00FF0EE3">
        <w:rPr>
          <w:rFonts w:ascii="Times New Roman" w:hAnsi="Times New Roman"/>
          <w:sz w:val="23"/>
          <w:szCs w:val="23"/>
          <w:lang w:eastAsia="id-ID"/>
        </w:rPr>
        <w:t>200</w:t>
      </w:r>
      <w:r w:rsidRPr="00FF0EE3">
        <w:rPr>
          <w:rFonts w:ascii="Times New Roman" w:hAnsi="Times New Roman"/>
          <w:sz w:val="23"/>
          <w:szCs w:val="23"/>
          <w:lang w:val="id-ID" w:eastAsia="id-ID"/>
        </w:rPr>
        <w:t>3</w:t>
      </w:r>
      <w:r w:rsidRPr="00FF0EE3">
        <w:rPr>
          <w:rFonts w:ascii="Times New Roman" w:hAnsi="Times New Roman"/>
          <w:sz w:val="23"/>
          <w:szCs w:val="23"/>
          <w:lang w:eastAsia="id-ID"/>
        </w:rPr>
        <w:t xml:space="preserve">:89) ada empat pendekatan atau asumsi pokok memahami komunikasi, </w:t>
      </w:r>
      <w:proofErr w:type="gramStart"/>
      <w:r w:rsidRPr="00FF0EE3">
        <w:rPr>
          <w:rFonts w:ascii="Times New Roman" w:hAnsi="Times New Roman"/>
          <w:sz w:val="23"/>
          <w:szCs w:val="23"/>
          <w:lang w:eastAsia="id-ID"/>
        </w:rPr>
        <w:t>yaitu :</w:t>
      </w:r>
      <w:proofErr w:type="gramEnd"/>
    </w:p>
    <w:p w:rsidR="008D6FC4" w:rsidRPr="00FF0EE3" w:rsidRDefault="008D6FC4" w:rsidP="00FF0EE3">
      <w:pPr>
        <w:numPr>
          <w:ilvl w:val="0"/>
          <w:numId w:val="5"/>
        </w:numPr>
        <w:tabs>
          <w:tab w:val="left" w:pos="284"/>
        </w:tabs>
        <w:ind w:left="284" w:hanging="284"/>
        <w:jc w:val="both"/>
        <w:rPr>
          <w:sz w:val="23"/>
          <w:szCs w:val="23"/>
          <w:lang w:eastAsia="id-ID"/>
        </w:rPr>
      </w:pPr>
      <w:r w:rsidRPr="00FF0EE3">
        <w:rPr>
          <w:sz w:val="23"/>
          <w:szCs w:val="23"/>
          <w:lang w:eastAsia="id-ID"/>
        </w:rPr>
        <w:t>Komunikasi merupakan suatu proses</w:t>
      </w:r>
    </w:p>
    <w:p w:rsidR="008D6FC4" w:rsidRPr="00FF0EE3" w:rsidRDefault="008D6FC4" w:rsidP="00FF0EE3">
      <w:pPr>
        <w:numPr>
          <w:ilvl w:val="0"/>
          <w:numId w:val="5"/>
        </w:numPr>
        <w:tabs>
          <w:tab w:val="left" w:pos="284"/>
        </w:tabs>
        <w:ind w:left="284" w:hanging="284"/>
        <w:jc w:val="both"/>
        <w:rPr>
          <w:sz w:val="23"/>
          <w:szCs w:val="23"/>
          <w:lang w:eastAsia="id-ID"/>
        </w:rPr>
      </w:pPr>
      <w:r w:rsidRPr="00FF0EE3">
        <w:rPr>
          <w:sz w:val="23"/>
          <w:szCs w:val="23"/>
          <w:lang w:eastAsia="id-ID"/>
        </w:rPr>
        <w:t>Komunikasi adalah pertukaran suatu pesan</w:t>
      </w:r>
    </w:p>
    <w:p w:rsidR="008D6FC4" w:rsidRPr="00FF0EE3" w:rsidRDefault="008D6FC4" w:rsidP="00FF0EE3">
      <w:pPr>
        <w:numPr>
          <w:ilvl w:val="0"/>
          <w:numId w:val="5"/>
        </w:numPr>
        <w:tabs>
          <w:tab w:val="left" w:pos="284"/>
        </w:tabs>
        <w:ind w:left="284" w:hanging="284"/>
        <w:jc w:val="both"/>
        <w:rPr>
          <w:sz w:val="23"/>
          <w:szCs w:val="23"/>
          <w:lang w:eastAsia="id-ID"/>
        </w:rPr>
      </w:pPr>
      <w:r w:rsidRPr="00FF0EE3">
        <w:rPr>
          <w:sz w:val="23"/>
          <w:szCs w:val="23"/>
          <w:lang w:eastAsia="id-ID"/>
        </w:rPr>
        <w:t xml:space="preserve">Komunikasi merupakan suatu interaksi yang bersifat multidimensi. Yaitu berkaitan dengan dimensi dan karakter komunikator, pesan, yang </w:t>
      </w:r>
      <w:proofErr w:type="gramStart"/>
      <w:r w:rsidRPr="00FF0EE3">
        <w:rPr>
          <w:sz w:val="23"/>
          <w:szCs w:val="23"/>
          <w:lang w:eastAsia="id-ID"/>
        </w:rPr>
        <w:t>akan</w:t>
      </w:r>
      <w:proofErr w:type="gramEnd"/>
      <w:r w:rsidRPr="00FF0EE3">
        <w:rPr>
          <w:sz w:val="23"/>
          <w:szCs w:val="23"/>
          <w:lang w:eastAsia="id-ID"/>
        </w:rPr>
        <w:t xml:space="preserve"> disampaikanpada media yang dipergunakan, komunikan yang menjadi sasarannya, dan tampak dampak yang ditimbulkan.</w:t>
      </w:r>
    </w:p>
    <w:p w:rsidR="008D6FC4" w:rsidRPr="00FF0EE3" w:rsidRDefault="008D6FC4" w:rsidP="00FF0EE3">
      <w:pPr>
        <w:numPr>
          <w:ilvl w:val="0"/>
          <w:numId w:val="5"/>
        </w:numPr>
        <w:tabs>
          <w:tab w:val="left" w:pos="284"/>
        </w:tabs>
        <w:ind w:left="284" w:hanging="284"/>
        <w:jc w:val="both"/>
        <w:rPr>
          <w:sz w:val="23"/>
          <w:szCs w:val="23"/>
          <w:lang w:eastAsia="id-ID"/>
        </w:rPr>
      </w:pPr>
      <w:r w:rsidRPr="00FF0EE3">
        <w:rPr>
          <w:sz w:val="23"/>
          <w:szCs w:val="23"/>
          <w:lang w:eastAsia="id-ID"/>
        </w:rPr>
        <w:t>Komunikan merupakan interkasi yang mempunyai tujuan-tujuan tertentu atau maksud ganda.</w:t>
      </w:r>
    </w:p>
    <w:p w:rsidR="008D6FC4" w:rsidRPr="00FF0EE3" w:rsidRDefault="008D6FC4" w:rsidP="00FF0EE3">
      <w:pPr>
        <w:tabs>
          <w:tab w:val="left" w:pos="709"/>
        </w:tabs>
        <w:autoSpaceDE w:val="0"/>
        <w:autoSpaceDN w:val="0"/>
        <w:adjustRightInd w:val="0"/>
        <w:jc w:val="both"/>
        <w:rPr>
          <w:b/>
          <w:color w:val="000000"/>
          <w:sz w:val="23"/>
          <w:szCs w:val="23"/>
        </w:rPr>
      </w:pPr>
    </w:p>
    <w:p w:rsidR="008D6FC4" w:rsidRPr="00FF0EE3" w:rsidRDefault="008D6FC4" w:rsidP="00FF0EE3">
      <w:pPr>
        <w:tabs>
          <w:tab w:val="left" w:pos="709"/>
        </w:tabs>
        <w:autoSpaceDE w:val="0"/>
        <w:autoSpaceDN w:val="0"/>
        <w:adjustRightInd w:val="0"/>
        <w:jc w:val="both"/>
        <w:rPr>
          <w:b/>
          <w:i/>
          <w:color w:val="000000"/>
          <w:sz w:val="23"/>
          <w:szCs w:val="23"/>
        </w:rPr>
      </w:pPr>
      <w:r w:rsidRPr="00FF0EE3">
        <w:rPr>
          <w:b/>
          <w:i/>
          <w:color w:val="000000"/>
          <w:sz w:val="23"/>
          <w:szCs w:val="23"/>
        </w:rPr>
        <w:t>Unsur Atau Komponen Komunikasi</w:t>
      </w:r>
    </w:p>
    <w:p w:rsidR="008D6FC4" w:rsidRPr="00FF0EE3" w:rsidRDefault="008D6FC4" w:rsidP="00FF0EE3">
      <w:pPr>
        <w:autoSpaceDE w:val="0"/>
        <w:autoSpaceDN w:val="0"/>
        <w:adjustRightInd w:val="0"/>
        <w:ind w:firstLine="540"/>
        <w:jc w:val="both"/>
        <w:rPr>
          <w:sz w:val="23"/>
          <w:szCs w:val="23"/>
        </w:rPr>
      </w:pPr>
      <w:proofErr w:type="gramStart"/>
      <w:r w:rsidRPr="00FF0EE3">
        <w:rPr>
          <w:color w:val="000000"/>
          <w:sz w:val="23"/>
          <w:szCs w:val="23"/>
        </w:rPr>
        <w:t>Pada dasarnya komunikasi itu memiliki beberapa komponen atau unsur.Hal ini juga disebutkan oleh</w:t>
      </w:r>
      <w:r w:rsidRPr="00FF0EE3">
        <w:rPr>
          <w:sz w:val="23"/>
          <w:szCs w:val="23"/>
        </w:rPr>
        <w:t xml:space="preserve"> Widjaja (2000:11) yang mengatakan bahwa ada sejumlah komponen dan unsur yang dicakup dan merupakan persyaratan terjadinya komunikasi.</w:t>
      </w:r>
      <w:proofErr w:type="gramEnd"/>
      <w:r w:rsidRPr="00FF0EE3">
        <w:rPr>
          <w:sz w:val="23"/>
          <w:szCs w:val="23"/>
        </w:rPr>
        <w:t xml:space="preserve"> Adapun komponen atau unsur komunikasi yang dimaksud antara lain:</w:t>
      </w:r>
    </w:p>
    <w:p w:rsidR="008D6FC4" w:rsidRPr="00FF0EE3" w:rsidRDefault="008D6FC4" w:rsidP="00FF0EE3">
      <w:pPr>
        <w:tabs>
          <w:tab w:val="left" w:pos="284"/>
        </w:tabs>
        <w:autoSpaceDE w:val="0"/>
        <w:autoSpaceDN w:val="0"/>
        <w:adjustRightInd w:val="0"/>
        <w:ind w:left="284" w:hanging="284"/>
        <w:jc w:val="both"/>
        <w:rPr>
          <w:sz w:val="23"/>
          <w:szCs w:val="23"/>
        </w:rPr>
      </w:pPr>
      <w:r w:rsidRPr="00FF0EE3">
        <w:rPr>
          <w:sz w:val="23"/>
          <w:szCs w:val="23"/>
        </w:rPr>
        <w:t xml:space="preserve">l. </w:t>
      </w:r>
      <w:r w:rsidRPr="00FF0EE3">
        <w:rPr>
          <w:sz w:val="23"/>
          <w:szCs w:val="23"/>
        </w:rPr>
        <w:tab/>
        <w:t>Sumber (</w:t>
      </w:r>
      <w:r w:rsidRPr="00FF0EE3">
        <w:rPr>
          <w:i/>
          <w:sz w:val="23"/>
          <w:szCs w:val="23"/>
        </w:rPr>
        <w:t>Source</w:t>
      </w:r>
      <w:r w:rsidRPr="00FF0EE3">
        <w:rPr>
          <w:sz w:val="23"/>
          <w:szCs w:val="23"/>
        </w:rPr>
        <w:t>).</w:t>
      </w:r>
    </w:p>
    <w:p w:rsidR="008D6FC4" w:rsidRPr="00FF0EE3" w:rsidRDefault="008D6FC4" w:rsidP="00FF0EE3">
      <w:pPr>
        <w:tabs>
          <w:tab w:val="left" w:pos="284"/>
        </w:tabs>
        <w:autoSpaceDE w:val="0"/>
        <w:autoSpaceDN w:val="0"/>
        <w:adjustRightInd w:val="0"/>
        <w:ind w:left="284" w:hanging="284"/>
        <w:jc w:val="both"/>
        <w:rPr>
          <w:sz w:val="23"/>
          <w:szCs w:val="23"/>
        </w:rPr>
      </w:pPr>
      <w:r w:rsidRPr="00FF0EE3">
        <w:rPr>
          <w:sz w:val="23"/>
          <w:szCs w:val="23"/>
        </w:rPr>
        <w:t>2.</w:t>
      </w:r>
      <w:r w:rsidRPr="00FF0EE3">
        <w:rPr>
          <w:sz w:val="23"/>
          <w:szCs w:val="23"/>
        </w:rPr>
        <w:tab/>
        <w:t>Komunikator.</w:t>
      </w:r>
    </w:p>
    <w:p w:rsidR="008D6FC4" w:rsidRPr="00FF0EE3" w:rsidRDefault="008D6FC4" w:rsidP="00FF0EE3">
      <w:pPr>
        <w:tabs>
          <w:tab w:val="left" w:pos="284"/>
        </w:tabs>
        <w:autoSpaceDE w:val="0"/>
        <w:autoSpaceDN w:val="0"/>
        <w:adjustRightInd w:val="0"/>
        <w:ind w:left="284" w:hanging="284"/>
        <w:jc w:val="both"/>
        <w:rPr>
          <w:sz w:val="23"/>
          <w:szCs w:val="23"/>
        </w:rPr>
      </w:pPr>
      <w:r w:rsidRPr="00FF0EE3">
        <w:rPr>
          <w:sz w:val="23"/>
          <w:szCs w:val="23"/>
        </w:rPr>
        <w:t xml:space="preserve">3. </w:t>
      </w:r>
      <w:r w:rsidRPr="00FF0EE3">
        <w:rPr>
          <w:sz w:val="23"/>
          <w:szCs w:val="23"/>
        </w:rPr>
        <w:tab/>
        <w:t>Pesan.</w:t>
      </w:r>
    </w:p>
    <w:p w:rsidR="008D6FC4" w:rsidRPr="00FF0EE3" w:rsidRDefault="008D6FC4" w:rsidP="00FF0EE3">
      <w:pPr>
        <w:tabs>
          <w:tab w:val="left" w:pos="284"/>
        </w:tabs>
        <w:autoSpaceDE w:val="0"/>
        <w:autoSpaceDN w:val="0"/>
        <w:adjustRightInd w:val="0"/>
        <w:ind w:left="284" w:hanging="284"/>
        <w:jc w:val="both"/>
        <w:rPr>
          <w:color w:val="000000"/>
          <w:sz w:val="23"/>
          <w:szCs w:val="23"/>
        </w:rPr>
      </w:pPr>
      <w:r w:rsidRPr="00FF0EE3">
        <w:rPr>
          <w:sz w:val="23"/>
          <w:szCs w:val="23"/>
        </w:rPr>
        <w:t>4.</w:t>
      </w:r>
      <w:r w:rsidRPr="00FF0EE3">
        <w:rPr>
          <w:sz w:val="23"/>
          <w:szCs w:val="23"/>
        </w:rPr>
        <w:tab/>
        <w:t>Saluran (</w:t>
      </w:r>
      <w:r w:rsidRPr="00FF0EE3">
        <w:rPr>
          <w:i/>
          <w:sz w:val="23"/>
          <w:szCs w:val="23"/>
        </w:rPr>
        <w:t>Channel</w:t>
      </w:r>
      <w:r w:rsidRPr="00FF0EE3">
        <w:rPr>
          <w:sz w:val="23"/>
          <w:szCs w:val="23"/>
        </w:rPr>
        <w:t>).</w:t>
      </w:r>
    </w:p>
    <w:p w:rsidR="008D6FC4" w:rsidRPr="00FF0EE3" w:rsidRDefault="008D6FC4" w:rsidP="00FF0EE3">
      <w:pPr>
        <w:tabs>
          <w:tab w:val="left" w:pos="284"/>
        </w:tabs>
        <w:autoSpaceDE w:val="0"/>
        <w:autoSpaceDN w:val="0"/>
        <w:adjustRightInd w:val="0"/>
        <w:ind w:left="284" w:hanging="284"/>
        <w:jc w:val="both"/>
        <w:rPr>
          <w:color w:val="000000"/>
          <w:sz w:val="23"/>
          <w:szCs w:val="23"/>
        </w:rPr>
      </w:pPr>
      <w:r w:rsidRPr="00FF0EE3">
        <w:rPr>
          <w:color w:val="000000"/>
          <w:sz w:val="23"/>
          <w:szCs w:val="23"/>
        </w:rPr>
        <w:t>5.</w:t>
      </w:r>
      <w:r w:rsidRPr="00FF0EE3">
        <w:rPr>
          <w:color w:val="000000"/>
          <w:sz w:val="23"/>
          <w:szCs w:val="23"/>
        </w:rPr>
        <w:tab/>
        <w:t>Komunikan.</w:t>
      </w:r>
    </w:p>
    <w:p w:rsidR="008D6FC4" w:rsidRPr="00FF0EE3" w:rsidRDefault="008D6FC4" w:rsidP="00FF0EE3">
      <w:pPr>
        <w:tabs>
          <w:tab w:val="left" w:pos="284"/>
        </w:tabs>
        <w:autoSpaceDE w:val="0"/>
        <w:autoSpaceDN w:val="0"/>
        <w:adjustRightInd w:val="0"/>
        <w:ind w:left="284" w:hanging="284"/>
        <w:jc w:val="both"/>
        <w:rPr>
          <w:color w:val="000000"/>
          <w:sz w:val="23"/>
          <w:szCs w:val="23"/>
          <w:lang w:val="id-ID"/>
        </w:rPr>
      </w:pPr>
      <w:r w:rsidRPr="00FF0EE3">
        <w:rPr>
          <w:color w:val="000000"/>
          <w:sz w:val="23"/>
          <w:szCs w:val="23"/>
        </w:rPr>
        <w:t>6.</w:t>
      </w:r>
      <w:r w:rsidRPr="00FF0EE3">
        <w:rPr>
          <w:color w:val="000000"/>
          <w:sz w:val="23"/>
          <w:szCs w:val="23"/>
        </w:rPr>
        <w:tab/>
      </w:r>
      <w:r w:rsidRPr="00FF0EE3">
        <w:rPr>
          <w:i/>
          <w:color w:val="000000"/>
          <w:sz w:val="23"/>
          <w:szCs w:val="23"/>
        </w:rPr>
        <w:t>Effect</w:t>
      </w:r>
      <w:r w:rsidRPr="00FF0EE3">
        <w:rPr>
          <w:color w:val="000000"/>
          <w:sz w:val="23"/>
          <w:szCs w:val="23"/>
          <w:lang w:val="id-ID"/>
        </w:rPr>
        <w:t>/</w:t>
      </w:r>
      <w:r w:rsidRPr="00FF0EE3">
        <w:rPr>
          <w:color w:val="000000"/>
          <w:sz w:val="23"/>
          <w:szCs w:val="23"/>
        </w:rPr>
        <w:t xml:space="preserve">Hasil. </w:t>
      </w:r>
    </w:p>
    <w:p w:rsidR="008D6FC4" w:rsidRPr="00FF0EE3" w:rsidRDefault="008D6FC4" w:rsidP="00FF0EE3">
      <w:pPr>
        <w:tabs>
          <w:tab w:val="left" w:pos="284"/>
        </w:tabs>
        <w:autoSpaceDE w:val="0"/>
        <w:autoSpaceDN w:val="0"/>
        <w:adjustRightInd w:val="0"/>
        <w:ind w:left="284" w:hanging="284"/>
        <w:jc w:val="both"/>
        <w:rPr>
          <w:color w:val="000000"/>
          <w:sz w:val="23"/>
          <w:szCs w:val="23"/>
          <w:lang w:val="id-ID"/>
        </w:rPr>
      </w:pPr>
    </w:p>
    <w:p w:rsidR="008D6FC4" w:rsidRPr="00FF0EE3" w:rsidRDefault="008D6FC4" w:rsidP="00FF0EE3">
      <w:pPr>
        <w:tabs>
          <w:tab w:val="left" w:pos="709"/>
        </w:tabs>
        <w:autoSpaceDE w:val="0"/>
        <w:autoSpaceDN w:val="0"/>
        <w:adjustRightInd w:val="0"/>
        <w:jc w:val="both"/>
        <w:rPr>
          <w:b/>
          <w:i/>
          <w:color w:val="000000"/>
          <w:sz w:val="23"/>
          <w:szCs w:val="23"/>
        </w:rPr>
      </w:pPr>
      <w:r w:rsidRPr="00FF0EE3">
        <w:rPr>
          <w:b/>
          <w:i/>
          <w:color w:val="000000"/>
          <w:sz w:val="23"/>
          <w:szCs w:val="23"/>
        </w:rPr>
        <w:t>Fungsi Komunikasi</w:t>
      </w:r>
    </w:p>
    <w:p w:rsidR="008D6FC4" w:rsidRPr="00FF0EE3" w:rsidRDefault="008D6FC4" w:rsidP="00FF0EE3">
      <w:pPr>
        <w:autoSpaceDE w:val="0"/>
        <w:autoSpaceDN w:val="0"/>
        <w:adjustRightInd w:val="0"/>
        <w:ind w:firstLine="540"/>
        <w:jc w:val="both"/>
        <w:rPr>
          <w:color w:val="000000"/>
          <w:sz w:val="23"/>
          <w:szCs w:val="23"/>
        </w:rPr>
      </w:pPr>
      <w:r w:rsidRPr="00FF0EE3">
        <w:rPr>
          <w:color w:val="000000"/>
          <w:sz w:val="23"/>
          <w:szCs w:val="23"/>
        </w:rPr>
        <w:t>Pada dasamya komunikasi memiliki beberapa fungsi Gorden (</w:t>
      </w:r>
      <w:r w:rsidRPr="00FF0EE3">
        <w:rPr>
          <w:color w:val="000000"/>
          <w:sz w:val="23"/>
          <w:szCs w:val="23"/>
          <w:lang w:val="id-ID"/>
        </w:rPr>
        <w:t xml:space="preserve">dalam </w:t>
      </w:r>
      <w:r w:rsidRPr="00FF0EE3">
        <w:rPr>
          <w:color w:val="000000"/>
          <w:sz w:val="23"/>
          <w:szCs w:val="23"/>
        </w:rPr>
        <w:t xml:space="preserve">Mulyana, 2007:63), mengatakan bahwa komunikasi memiliki empat fungsi antara </w:t>
      </w:r>
      <w:proofErr w:type="gramStart"/>
      <w:r w:rsidRPr="00FF0EE3">
        <w:rPr>
          <w:color w:val="000000"/>
          <w:sz w:val="23"/>
          <w:szCs w:val="23"/>
        </w:rPr>
        <w:t>lain :</w:t>
      </w:r>
      <w:proofErr w:type="gramEnd"/>
    </w:p>
    <w:p w:rsidR="008D6FC4" w:rsidRPr="00FF0EE3" w:rsidRDefault="008D6FC4" w:rsidP="00FF0EE3">
      <w:pPr>
        <w:pStyle w:val="ListParagraph"/>
        <w:numPr>
          <w:ilvl w:val="0"/>
          <w:numId w:val="7"/>
        </w:numPr>
        <w:tabs>
          <w:tab w:val="left" w:pos="284"/>
        </w:tabs>
        <w:autoSpaceDE w:val="0"/>
        <w:autoSpaceDN w:val="0"/>
        <w:adjustRightInd w:val="0"/>
        <w:spacing w:line="240" w:lineRule="auto"/>
        <w:ind w:left="284" w:hanging="284"/>
        <w:jc w:val="both"/>
        <w:rPr>
          <w:rFonts w:ascii="Times New Roman" w:hAnsi="Times New Roman"/>
          <w:color w:val="000000"/>
          <w:sz w:val="23"/>
          <w:szCs w:val="23"/>
        </w:rPr>
      </w:pPr>
      <w:r w:rsidRPr="00FF0EE3">
        <w:rPr>
          <w:rFonts w:ascii="Times New Roman" w:hAnsi="Times New Roman"/>
          <w:color w:val="000000"/>
          <w:sz w:val="23"/>
          <w:szCs w:val="23"/>
        </w:rPr>
        <w:t>Fungsi Komunikasi Sosial.</w:t>
      </w:r>
    </w:p>
    <w:p w:rsidR="008D6FC4" w:rsidRPr="00FF0EE3" w:rsidRDefault="008D6FC4" w:rsidP="00FF0EE3">
      <w:pPr>
        <w:pStyle w:val="ListParagraph"/>
        <w:numPr>
          <w:ilvl w:val="0"/>
          <w:numId w:val="7"/>
        </w:numPr>
        <w:tabs>
          <w:tab w:val="left" w:pos="284"/>
        </w:tabs>
        <w:autoSpaceDE w:val="0"/>
        <w:autoSpaceDN w:val="0"/>
        <w:adjustRightInd w:val="0"/>
        <w:spacing w:line="240" w:lineRule="auto"/>
        <w:ind w:left="284" w:hanging="284"/>
        <w:jc w:val="both"/>
        <w:rPr>
          <w:rFonts w:ascii="Times New Roman" w:hAnsi="Times New Roman"/>
          <w:color w:val="000000"/>
          <w:sz w:val="23"/>
          <w:szCs w:val="23"/>
        </w:rPr>
      </w:pPr>
      <w:r w:rsidRPr="00FF0EE3">
        <w:rPr>
          <w:rFonts w:ascii="Times New Roman" w:hAnsi="Times New Roman"/>
          <w:color w:val="000000"/>
          <w:sz w:val="23"/>
          <w:szCs w:val="23"/>
        </w:rPr>
        <w:t xml:space="preserve">Fungsi Komunikasi </w:t>
      </w:r>
      <w:r w:rsidRPr="00FF0EE3">
        <w:rPr>
          <w:rFonts w:ascii="Times New Roman" w:hAnsi="Times New Roman"/>
          <w:i/>
          <w:color w:val="000000"/>
          <w:sz w:val="23"/>
          <w:szCs w:val="23"/>
        </w:rPr>
        <w:t>Ekspresif</w:t>
      </w:r>
      <w:r w:rsidRPr="00FF0EE3">
        <w:rPr>
          <w:rFonts w:ascii="Times New Roman" w:hAnsi="Times New Roman"/>
          <w:color w:val="000000"/>
          <w:sz w:val="23"/>
          <w:szCs w:val="23"/>
        </w:rPr>
        <w:t>.</w:t>
      </w:r>
    </w:p>
    <w:p w:rsidR="008D6FC4" w:rsidRPr="00FF0EE3" w:rsidRDefault="008D6FC4" w:rsidP="00FF0EE3">
      <w:pPr>
        <w:pStyle w:val="ListParagraph"/>
        <w:numPr>
          <w:ilvl w:val="0"/>
          <w:numId w:val="7"/>
        </w:numPr>
        <w:tabs>
          <w:tab w:val="left" w:pos="284"/>
        </w:tabs>
        <w:autoSpaceDE w:val="0"/>
        <w:autoSpaceDN w:val="0"/>
        <w:adjustRightInd w:val="0"/>
        <w:spacing w:line="240" w:lineRule="auto"/>
        <w:ind w:left="284" w:hanging="284"/>
        <w:jc w:val="both"/>
        <w:rPr>
          <w:rFonts w:ascii="Times New Roman" w:hAnsi="Times New Roman"/>
          <w:color w:val="000000"/>
          <w:sz w:val="23"/>
          <w:szCs w:val="23"/>
        </w:rPr>
      </w:pPr>
      <w:r w:rsidRPr="00FF0EE3">
        <w:rPr>
          <w:rFonts w:ascii="Times New Roman" w:hAnsi="Times New Roman"/>
          <w:color w:val="000000"/>
          <w:sz w:val="23"/>
          <w:szCs w:val="23"/>
        </w:rPr>
        <w:t>Fungsi Komunikasi Ritual.</w:t>
      </w:r>
    </w:p>
    <w:p w:rsidR="008D6FC4" w:rsidRPr="00FF0EE3" w:rsidRDefault="008D6FC4" w:rsidP="00FF0EE3">
      <w:pPr>
        <w:pStyle w:val="ListParagraph"/>
        <w:numPr>
          <w:ilvl w:val="0"/>
          <w:numId w:val="7"/>
        </w:numPr>
        <w:tabs>
          <w:tab w:val="left" w:pos="284"/>
        </w:tabs>
        <w:autoSpaceDE w:val="0"/>
        <w:autoSpaceDN w:val="0"/>
        <w:adjustRightInd w:val="0"/>
        <w:spacing w:line="240" w:lineRule="auto"/>
        <w:ind w:left="284" w:hanging="284"/>
        <w:jc w:val="both"/>
        <w:rPr>
          <w:rFonts w:ascii="Times New Roman" w:hAnsi="Times New Roman"/>
          <w:sz w:val="23"/>
          <w:szCs w:val="23"/>
        </w:rPr>
      </w:pPr>
      <w:r w:rsidRPr="00FF0EE3">
        <w:rPr>
          <w:rFonts w:ascii="Times New Roman" w:hAnsi="Times New Roman"/>
          <w:color w:val="000000"/>
          <w:sz w:val="23"/>
          <w:szCs w:val="23"/>
        </w:rPr>
        <w:t>Fungsi Komunikasi Insfumental.</w:t>
      </w:r>
    </w:p>
    <w:p w:rsidR="008D6FC4" w:rsidRPr="00FF0EE3" w:rsidRDefault="008D6FC4" w:rsidP="00FF0EE3">
      <w:pPr>
        <w:autoSpaceDE w:val="0"/>
        <w:autoSpaceDN w:val="0"/>
        <w:adjustRightInd w:val="0"/>
        <w:ind w:firstLine="540"/>
        <w:jc w:val="both"/>
        <w:rPr>
          <w:color w:val="000000"/>
          <w:sz w:val="23"/>
          <w:szCs w:val="23"/>
        </w:rPr>
      </w:pPr>
      <w:r w:rsidRPr="00FF0EE3">
        <w:rPr>
          <w:color w:val="000000"/>
          <w:sz w:val="23"/>
          <w:szCs w:val="23"/>
        </w:rPr>
        <w:t xml:space="preserve">Berbeda dengan Umar (2002:84) mengatakan bahwa komunikasi memiliki empat fungsi umum, </w:t>
      </w:r>
      <w:proofErr w:type="gramStart"/>
      <w:r w:rsidRPr="00FF0EE3">
        <w:rPr>
          <w:color w:val="000000"/>
          <w:sz w:val="23"/>
          <w:szCs w:val="23"/>
        </w:rPr>
        <w:t>yaitu :</w:t>
      </w:r>
      <w:proofErr w:type="gramEnd"/>
    </w:p>
    <w:p w:rsidR="008D6FC4" w:rsidRPr="00FF0EE3" w:rsidRDefault="008D6FC4" w:rsidP="00FF0EE3">
      <w:pPr>
        <w:pStyle w:val="ListParagraph"/>
        <w:numPr>
          <w:ilvl w:val="0"/>
          <w:numId w:val="8"/>
        </w:numPr>
        <w:tabs>
          <w:tab w:val="left" w:pos="284"/>
        </w:tabs>
        <w:autoSpaceDE w:val="0"/>
        <w:autoSpaceDN w:val="0"/>
        <w:adjustRightInd w:val="0"/>
        <w:spacing w:line="240" w:lineRule="auto"/>
        <w:ind w:left="284" w:hanging="284"/>
        <w:jc w:val="both"/>
        <w:rPr>
          <w:rFonts w:ascii="Times New Roman" w:hAnsi="Times New Roman"/>
          <w:color w:val="000000"/>
          <w:sz w:val="23"/>
          <w:szCs w:val="23"/>
        </w:rPr>
      </w:pPr>
      <w:r w:rsidRPr="00FF0EE3">
        <w:rPr>
          <w:rFonts w:ascii="Times New Roman" w:hAnsi="Times New Roman"/>
          <w:color w:val="000000"/>
          <w:sz w:val="23"/>
          <w:szCs w:val="23"/>
        </w:rPr>
        <w:t>Memberikan atau menyampaikan informasi (</w:t>
      </w:r>
      <w:r w:rsidRPr="00FF0EE3">
        <w:rPr>
          <w:rFonts w:ascii="Times New Roman" w:hAnsi="Times New Roman"/>
          <w:i/>
          <w:color w:val="000000"/>
          <w:sz w:val="23"/>
          <w:szCs w:val="23"/>
        </w:rPr>
        <w:t>to inform</w:t>
      </w:r>
      <w:r w:rsidRPr="00FF0EE3">
        <w:rPr>
          <w:rFonts w:ascii="Times New Roman" w:hAnsi="Times New Roman"/>
          <w:color w:val="000000"/>
          <w:sz w:val="23"/>
          <w:szCs w:val="23"/>
        </w:rPr>
        <w:t>).</w:t>
      </w:r>
    </w:p>
    <w:p w:rsidR="008D6FC4" w:rsidRPr="00FF0EE3" w:rsidRDefault="008D6FC4" w:rsidP="00FF0EE3">
      <w:pPr>
        <w:pStyle w:val="ListParagraph"/>
        <w:numPr>
          <w:ilvl w:val="0"/>
          <w:numId w:val="8"/>
        </w:numPr>
        <w:tabs>
          <w:tab w:val="left" w:pos="284"/>
        </w:tabs>
        <w:autoSpaceDE w:val="0"/>
        <w:autoSpaceDN w:val="0"/>
        <w:adjustRightInd w:val="0"/>
        <w:spacing w:line="240" w:lineRule="auto"/>
        <w:ind w:left="284" w:hanging="284"/>
        <w:jc w:val="both"/>
        <w:rPr>
          <w:rFonts w:ascii="Times New Roman" w:hAnsi="Times New Roman"/>
          <w:color w:val="000000"/>
          <w:sz w:val="23"/>
          <w:szCs w:val="23"/>
        </w:rPr>
      </w:pPr>
      <w:r w:rsidRPr="00FF0EE3">
        <w:rPr>
          <w:rFonts w:ascii="Times New Roman" w:hAnsi="Times New Roman"/>
          <w:color w:val="000000"/>
          <w:sz w:val="23"/>
          <w:szCs w:val="23"/>
        </w:rPr>
        <w:t>Mendidik (</w:t>
      </w:r>
      <w:r w:rsidRPr="00FF0EE3">
        <w:rPr>
          <w:rFonts w:ascii="Times New Roman" w:hAnsi="Times New Roman"/>
          <w:i/>
          <w:color w:val="000000"/>
          <w:sz w:val="23"/>
          <w:szCs w:val="23"/>
        </w:rPr>
        <w:t>to educate</w:t>
      </w:r>
      <w:r w:rsidRPr="00FF0EE3">
        <w:rPr>
          <w:rFonts w:ascii="Times New Roman" w:hAnsi="Times New Roman"/>
          <w:color w:val="000000"/>
          <w:sz w:val="23"/>
          <w:szCs w:val="23"/>
        </w:rPr>
        <w:t>).</w:t>
      </w:r>
    </w:p>
    <w:p w:rsidR="008D6FC4" w:rsidRPr="00FF0EE3" w:rsidRDefault="008D6FC4" w:rsidP="00FF0EE3">
      <w:pPr>
        <w:pStyle w:val="ListParagraph"/>
        <w:numPr>
          <w:ilvl w:val="0"/>
          <w:numId w:val="8"/>
        </w:numPr>
        <w:tabs>
          <w:tab w:val="left" w:pos="284"/>
        </w:tabs>
        <w:autoSpaceDE w:val="0"/>
        <w:autoSpaceDN w:val="0"/>
        <w:adjustRightInd w:val="0"/>
        <w:spacing w:line="240" w:lineRule="auto"/>
        <w:ind w:left="284" w:hanging="284"/>
        <w:jc w:val="both"/>
        <w:rPr>
          <w:rFonts w:ascii="Times New Roman" w:hAnsi="Times New Roman"/>
          <w:color w:val="000000"/>
          <w:sz w:val="23"/>
          <w:szCs w:val="23"/>
        </w:rPr>
      </w:pPr>
      <w:r w:rsidRPr="00FF0EE3">
        <w:rPr>
          <w:rFonts w:ascii="Times New Roman" w:hAnsi="Times New Roman"/>
          <w:color w:val="000000"/>
          <w:sz w:val="23"/>
          <w:szCs w:val="23"/>
        </w:rPr>
        <w:t>Mengbibur (</w:t>
      </w:r>
      <w:r w:rsidRPr="00FF0EE3">
        <w:rPr>
          <w:rFonts w:ascii="Times New Roman" w:hAnsi="Times New Roman"/>
          <w:i/>
          <w:color w:val="000000"/>
          <w:sz w:val="23"/>
          <w:szCs w:val="23"/>
        </w:rPr>
        <w:t>to entertain</w:t>
      </w:r>
      <w:r w:rsidRPr="00FF0EE3">
        <w:rPr>
          <w:rFonts w:ascii="Times New Roman" w:hAnsi="Times New Roman"/>
          <w:color w:val="000000"/>
          <w:sz w:val="23"/>
          <w:szCs w:val="23"/>
        </w:rPr>
        <w:t xml:space="preserve">). </w:t>
      </w:r>
    </w:p>
    <w:p w:rsidR="008D6FC4" w:rsidRPr="00FF0EE3" w:rsidRDefault="008D6FC4" w:rsidP="00FF0EE3">
      <w:pPr>
        <w:pStyle w:val="ListParagraph"/>
        <w:numPr>
          <w:ilvl w:val="0"/>
          <w:numId w:val="8"/>
        </w:numPr>
        <w:autoSpaceDE w:val="0"/>
        <w:autoSpaceDN w:val="0"/>
        <w:adjustRightInd w:val="0"/>
        <w:spacing w:line="240" w:lineRule="auto"/>
        <w:ind w:left="284" w:hanging="284"/>
        <w:jc w:val="both"/>
        <w:rPr>
          <w:rFonts w:ascii="Times New Roman" w:hAnsi="Times New Roman"/>
          <w:color w:val="000000"/>
          <w:sz w:val="23"/>
          <w:szCs w:val="23"/>
        </w:rPr>
      </w:pPr>
      <w:r w:rsidRPr="00FF0EE3">
        <w:rPr>
          <w:rFonts w:ascii="Times New Roman" w:hAnsi="Times New Roman"/>
          <w:color w:val="000000"/>
          <w:sz w:val="23"/>
          <w:szCs w:val="23"/>
        </w:rPr>
        <w:t>Mempengaruhi (</w:t>
      </w:r>
      <w:r w:rsidRPr="00FF0EE3">
        <w:rPr>
          <w:rFonts w:ascii="Times New Roman" w:hAnsi="Times New Roman"/>
          <w:i/>
          <w:color w:val="000000"/>
          <w:sz w:val="23"/>
          <w:szCs w:val="23"/>
        </w:rPr>
        <w:t>to influence</w:t>
      </w:r>
      <w:r w:rsidRPr="00FF0EE3">
        <w:rPr>
          <w:rFonts w:ascii="Times New Roman" w:hAnsi="Times New Roman"/>
          <w:color w:val="000000"/>
          <w:sz w:val="23"/>
          <w:szCs w:val="23"/>
        </w:rPr>
        <w:t>).</w:t>
      </w:r>
    </w:p>
    <w:p w:rsidR="008D6FC4" w:rsidRPr="00FF0EE3" w:rsidRDefault="008D6FC4" w:rsidP="00FF0EE3">
      <w:pPr>
        <w:tabs>
          <w:tab w:val="left" w:pos="709"/>
        </w:tabs>
        <w:autoSpaceDE w:val="0"/>
        <w:autoSpaceDN w:val="0"/>
        <w:adjustRightInd w:val="0"/>
        <w:jc w:val="both"/>
        <w:rPr>
          <w:b/>
          <w:i/>
          <w:color w:val="000000"/>
          <w:sz w:val="23"/>
          <w:szCs w:val="23"/>
        </w:rPr>
      </w:pPr>
    </w:p>
    <w:p w:rsidR="008D6FC4" w:rsidRPr="00FF0EE3" w:rsidRDefault="008D6FC4" w:rsidP="00FF0EE3">
      <w:pPr>
        <w:tabs>
          <w:tab w:val="left" w:pos="709"/>
        </w:tabs>
        <w:autoSpaceDE w:val="0"/>
        <w:autoSpaceDN w:val="0"/>
        <w:adjustRightInd w:val="0"/>
        <w:jc w:val="both"/>
        <w:rPr>
          <w:b/>
          <w:i/>
          <w:sz w:val="23"/>
          <w:szCs w:val="23"/>
        </w:rPr>
      </w:pPr>
      <w:r w:rsidRPr="00FF0EE3">
        <w:rPr>
          <w:b/>
          <w:i/>
          <w:color w:val="000000"/>
          <w:sz w:val="23"/>
          <w:szCs w:val="23"/>
        </w:rPr>
        <w:t>Model-Model Komunikasi</w:t>
      </w:r>
    </w:p>
    <w:p w:rsidR="008D6FC4" w:rsidRPr="00FF0EE3" w:rsidRDefault="008D6FC4" w:rsidP="00FF0EE3">
      <w:pPr>
        <w:ind w:firstLine="450"/>
        <w:jc w:val="both"/>
        <w:rPr>
          <w:sz w:val="23"/>
          <w:szCs w:val="23"/>
        </w:rPr>
      </w:pPr>
      <w:proofErr w:type="gramStart"/>
      <w:r w:rsidRPr="00FF0EE3">
        <w:rPr>
          <w:sz w:val="23"/>
          <w:szCs w:val="23"/>
        </w:rPr>
        <w:lastRenderedPageBreak/>
        <w:t>Dalam komunikasi organisasi informasi yang mengalir sesuai dengan struktur yang telah direncanakan dan telah ditetapkan sebelumnya disebut dengan jaringan komunikasi formal.Komunikasi ini mencakup susunan tingkah laku organisasi, pembagian departemen maupun tanggung jawab tertentu, posisi jabatan dan distribusi pekerjaan (Muhammad 2009:107).</w:t>
      </w:r>
      <w:proofErr w:type="gramEnd"/>
    </w:p>
    <w:p w:rsidR="008D6FC4" w:rsidRPr="00FF0EE3" w:rsidRDefault="008D6FC4" w:rsidP="00FF0EE3">
      <w:pPr>
        <w:ind w:firstLine="450"/>
        <w:jc w:val="both"/>
        <w:rPr>
          <w:sz w:val="23"/>
          <w:szCs w:val="23"/>
        </w:rPr>
      </w:pPr>
      <w:r w:rsidRPr="00FF0EE3">
        <w:rPr>
          <w:sz w:val="23"/>
          <w:szCs w:val="23"/>
          <w:lang w:val="id-ID"/>
        </w:rPr>
        <w:t xml:space="preserve">Menurut </w:t>
      </w:r>
      <w:r w:rsidRPr="00FF0EE3">
        <w:rPr>
          <w:sz w:val="23"/>
          <w:szCs w:val="23"/>
        </w:rPr>
        <w:t>Muhammad</w:t>
      </w:r>
      <w:r w:rsidRPr="00FF0EE3">
        <w:rPr>
          <w:sz w:val="23"/>
          <w:szCs w:val="23"/>
          <w:lang w:val="id-ID"/>
        </w:rPr>
        <w:t xml:space="preserve"> (</w:t>
      </w:r>
      <w:r w:rsidRPr="00FF0EE3">
        <w:rPr>
          <w:sz w:val="23"/>
          <w:szCs w:val="23"/>
        </w:rPr>
        <w:t>2009</w:t>
      </w:r>
      <w:r w:rsidRPr="00FF0EE3">
        <w:rPr>
          <w:sz w:val="23"/>
          <w:szCs w:val="23"/>
          <w:lang w:val="id-ID"/>
        </w:rPr>
        <w:t>:108), t</w:t>
      </w:r>
      <w:r w:rsidRPr="00FF0EE3">
        <w:rPr>
          <w:sz w:val="23"/>
          <w:szCs w:val="23"/>
        </w:rPr>
        <w:t>erdapat dua bentuk utama dari arus pesan dalam jaringan komunikasi formal yaitu :</w:t>
      </w:r>
    </w:p>
    <w:p w:rsidR="008D6FC4" w:rsidRPr="00FF0EE3" w:rsidRDefault="008D6FC4" w:rsidP="00FF0EE3">
      <w:pPr>
        <w:numPr>
          <w:ilvl w:val="3"/>
          <w:numId w:val="8"/>
        </w:numPr>
        <w:tabs>
          <w:tab w:val="left" w:pos="284"/>
        </w:tabs>
        <w:ind w:left="284" w:hanging="284"/>
        <w:jc w:val="both"/>
        <w:rPr>
          <w:sz w:val="23"/>
          <w:szCs w:val="23"/>
        </w:rPr>
      </w:pPr>
      <w:r w:rsidRPr="00FF0EE3">
        <w:rPr>
          <w:sz w:val="23"/>
          <w:szCs w:val="23"/>
        </w:rPr>
        <w:t>Komunikasi ke bawah</w:t>
      </w:r>
    </w:p>
    <w:p w:rsidR="008D6FC4" w:rsidRPr="00FF0EE3" w:rsidRDefault="008D6FC4" w:rsidP="00FF0EE3">
      <w:pPr>
        <w:numPr>
          <w:ilvl w:val="3"/>
          <w:numId w:val="8"/>
        </w:numPr>
        <w:tabs>
          <w:tab w:val="left" w:pos="284"/>
        </w:tabs>
        <w:ind w:left="284" w:hanging="284"/>
        <w:jc w:val="both"/>
        <w:rPr>
          <w:sz w:val="23"/>
          <w:szCs w:val="23"/>
        </w:rPr>
      </w:pPr>
      <w:r w:rsidRPr="00FF0EE3">
        <w:rPr>
          <w:sz w:val="23"/>
          <w:szCs w:val="23"/>
        </w:rPr>
        <w:t>Komunikasi ke atas</w:t>
      </w:r>
    </w:p>
    <w:p w:rsidR="008D6FC4" w:rsidRPr="00FF0EE3" w:rsidRDefault="008D6FC4" w:rsidP="00FF0EE3">
      <w:pPr>
        <w:ind w:firstLine="540"/>
        <w:jc w:val="both"/>
        <w:rPr>
          <w:sz w:val="23"/>
          <w:szCs w:val="23"/>
        </w:rPr>
      </w:pPr>
      <w:r w:rsidRPr="00FF0EE3">
        <w:rPr>
          <w:sz w:val="23"/>
          <w:szCs w:val="23"/>
        </w:rPr>
        <w:t xml:space="preserve">Ada tiga dimensi dalam arus komunikasi yang terjadi dalam organisasi menurut Ruslan, (2003:81) </w:t>
      </w:r>
      <w:proofErr w:type="gramStart"/>
      <w:r w:rsidRPr="00FF0EE3">
        <w:rPr>
          <w:sz w:val="23"/>
          <w:szCs w:val="23"/>
        </w:rPr>
        <w:t>yaitu :</w:t>
      </w:r>
      <w:proofErr w:type="gramEnd"/>
    </w:p>
    <w:p w:rsidR="008D6FC4" w:rsidRPr="00FF0EE3" w:rsidRDefault="008D6FC4" w:rsidP="00FF0EE3">
      <w:pPr>
        <w:numPr>
          <w:ilvl w:val="4"/>
          <w:numId w:val="8"/>
        </w:numPr>
        <w:tabs>
          <w:tab w:val="left" w:pos="284"/>
        </w:tabs>
        <w:ind w:left="284" w:hanging="284"/>
        <w:jc w:val="both"/>
        <w:rPr>
          <w:sz w:val="23"/>
          <w:szCs w:val="23"/>
        </w:rPr>
      </w:pPr>
      <w:r w:rsidRPr="00FF0EE3">
        <w:rPr>
          <w:sz w:val="23"/>
          <w:szCs w:val="23"/>
        </w:rPr>
        <w:t>Komunikasi vertikal</w:t>
      </w:r>
    </w:p>
    <w:p w:rsidR="008D6FC4" w:rsidRPr="00FF0EE3" w:rsidRDefault="008D6FC4" w:rsidP="00FF0EE3">
      <w:pPr>
        <w:numPr>
          <w:ilvl w:val="1"/>
          <w:numId w:val="8"/>
        </w:numPr>
        <w:tabs>
          <w:tab w:val="left" w:pos="284"/>
        </w:tabs>
        <w:ind w:left="284" w:hanging="284"/>
        <w:jc w:val="both"/>
        <w:rPr>
          <w:sz w:val="23"/>
          <w:szCs w:val="23"/>
        </w:rPr>
      </w:pPr>
      <w:r w:rsidRPr="00FF0EE3">
        <w:rPr>
          <w:sz w:val="23"/>
          <w:szCs w:val="23"/>
        </w:rPr>
        <w:t xml:space="preserve">Komunikasi horizontal </w:t>
      </w:r>
    </w:p>
    <w:p w:rsidR="008D6FC4" w:rsidRPr="00FF0EE3" w:rsidRDefault="008D6FC4" w:rsidP="00FF0EE3">
      <w:pPr>
        <w:numPr>
          <w:ilvl w:val="1"/>
          <w:numId w:val="8"/>
        </w:numPr>
        <w:tabs>
          <w:tab w:val="left" w:pos="284"/>
        </w:tabs>
        <w:ind w:left="284" w:hanging="284"/>
        <w:jc w:val="both"/>
        <w:rPr>
          <w:sz w:val="23"/>
          <w:szCs w:val="23"/>
        </w:rPr>
      </w:pPr>
      <w:r w:rsidRPr="00FF0EE3">
        <w:rPr>
          <w:sz w:val="23"/>
          <w:szCs w:val="23"/>
        </w:rPr>
        <w:t xml:space="preserve">Komunikasi eksternal. </w:t>
      </w:r>
    </w:p>
    <w:p w:rsidR="008D6FC4" w:rsidRPr="00FF0EE3" w:rsidRDefault="008D6FC4" w:rsidP="00FF0EE3">
      <w:pPr>
        <w:ind w:firstLine="450"/>
        <w:jc w:val="both"/>
        <w:rPr>
          <w:sz w:val="23"/>
          <w:szCs w:val="23"/>
          <w:lang w:val="id-ID"/>
        </w:rPr>
      </w:pPr>
      <w:r w:rsidRPr="00FF0EE3">
        <w:rPr>
          <w:sz w:val="23"/>
          <w:szCs w:val="23"/>
        </w:rPr>
        <w:t xml:space="preserve">Berdasarkan beberapa definisi di atas dapat disimpulkan bahwa komunikasi organisasi merupakan suatu proses pengelolaan aktivitas organisasi dengan adanya proses komunikasi yang mengandung suatu pertukaran simbol/lambang dan membentuk makna tertentu. </w:t>
      </w:r>
      <w:r w:rsidRPr="00FF0EE3">
        <w:rPr>
          <w:sz w:val="23"/>
          <w:szCs w:val="23"/>
          <w:lang w:val="id-ID"/>
        </w:rPr>
        <w:t>O</w:t>
      </w:r>
      <w:r w:rsidRPr="00FF0EE3">
        <w:rPr>
          <w:sz w:val="23"/>
          <w:szCs w:val="23"/>
        </w:rPr>
        <w:t xml:space="preserve">rganisasi proses komunikasi yang terjadi dapat berupa suatu penyampaian instruksi, perintah, kesepakatan, berita dan lain-lain. </w:t>
      </w:r>
    </w:p>
    <w:p w:rsidR="008D6FC4" w:rsidRPr="00FF0EE3" w:rsidRDefault="008D6FC4" w:rsidP="00FF0EE3">
      <w:pPr>
        <w:ind w:firstLine="720"/>
        <w:jc w:val="both"/>
        <w:rPr>
          <w:sz w:val="23"/>
          <w:szCs w:val="23"/>
          <w:lang w:val="id-ID"/>
        </w:rPr>
      </w:pPr>
    </w:p>
    <w:p w:rsidR="008D6FC4" w:rsidRPr="00FF0EE3" w:rsidRDefault="008D6FC4" w:rsidP="00FF0EE3">
      <w:pPr>
        <w:tabs>
          <w:tab w:val="left" w:pos="567"/>
        </w:tabs>
        <w:ind w:left="567" w:hanging="567"/>
        <w:jc w:val="both"/>
        <w:rPr>
          <w:b/>
          <w:i/>
          <w:sz w:val="23"/>
          <w:szCs w:val="23"/>
          <w:lang w:val="id-ID"/>
        </w:rPr>
      </w:pPr>
      <w:r w:rsidRPr="00FF0EE3">
        <w:rPr>
          <w:b/>
          <w:i/>
          <w:sz w:val="23"/>
          <w:szCs w:val="23"/>
          <w:lang w:val="id-ID"/>
        </w:rPr>
        <w:t>Komunikasi Organisasi</w:t>
      </w:r>
    </w:p>
    <w:p w:rsidR="008D6FC4" w:rsidRPr="00FF0EE3" w:rsidRDefault="008D6FC4" w:rsidP="00FF0EE3">
      <w:pPr>
        <w:ind w:firstLine="540"/>
        <w:jc w:val="both"/>
        <w:rPr>
          <w:sz w:val="23"/>
          <w:szCs w:val="23"/>
          <w:lang w:val="id-ID" w:eastAsia="id-ID"/>
        </w:rPr>
      </w:pPr>
      <w:r w:rsidRPr="00FF0EE3">
        <w:rPr>
          <w:sz w:val="23"/>
          <w:szCs w:val="23"/>
          <w:lang w:val="id-ID" w:eastAsia="id-ID"/>
        </w:rPr>
        <w:t xml:space="preserve">Komunikasi organisasi adalah komunikasi antar manusia yang terjadi alam konteks organisasi di mana terjadi jaringan-jaringan pesan satu sama lain yang saling bergantung satu sama lain (Bungin, 2009:278). </w:t>
      </w:r>
    </w:p>
    <w:p w:rsidR="008D6FC4" w:rsidRPr="00FF0EE3" w:rsidRDefault="008D6FC4" w:rsidP="00FF0EE3">
      <w:pPr>
        <w:ind w:firstLine="540"/>
        <w:jc w:val="both"/>
        <w:rPr>
          <w:sz w:val="23"/>
          <w:szCs w:val="23"/>
          <w:lang w:val="id-ID" w:eastAsia="id-ID"/>
        </w:rPr>
      </w:pPr>
      <w:r w:rsidRPr="00FF0EE3">
        <w:rPr>
          <w:sz w:val="23"/>
          <w:szCs w:val="23"/>
          <w:lang w:eastAsia="id-ID"/>
        </w:rPr>
        <w:t>D</w:t>
      </w:r>
      <w:r w:rsidRPr="00FF0EE3">
        <w:rPr>
          <w:sz w:val="23"/>
          <w:szCs w:val="23"/>
          <w:lang w:val="id-ID" w:eastAsia="id-ID"/>
        </w:rPr>
        <w:t xml:space="preserve">apat </w:t>
      </w:r>
      <w:r w:rsidRPr="00FF0EE3">
        <w:rPr>
          <w:sz w:val="23"/>
          <w:szCs w:val="23"/>
          <w:lang w:eastAsia="id-ID"/>
        </w:rPr>
        <w:t xml:space="preserve">disimpulkan </w:t>
      </w:r>
      <w:r w:rsidRPr="00FF0EE3">
        <w:rPr>
          <w:sz w:val="23"/>
          <w:szCs w:val="23"/>
          <w:lang w:val="id-ID" w:eastAsia="id-ID"/>
        </w:rPr>
        <w:t xml:space="preserve">bahwa komunikasi organisasi adalah suatu sistem komunikasi antar manusia dalam konteks organisasi, kelompok dan masyarakat yang saling tergantung dalam menciptakan, mengirimkan, dan menggunakan informasi untuk mengkoordinasi lingkungannya dengan orang lain. </w:t>
      </w:r>
    </w:p>
    <w:p w:rsidR="008D6FC4" w:rsidRPr="00FF0EE3" w:rsidRDefault="008D6FC4" w:rsidP="00FF0EE3">
      <w:pPr>
        <w:ind w:firstLine="540"/>
        <w:jc w:val="both"/>
        <w:rPr>
          <w:sz w:val="23"/>
          <w:szCs w:val="23"/>
          <w:lang w:val="id-ID" w:eastAsia="id-ID"/>
        </w:rPr>
      </w:pPr>
      <w:bookmarkStart w:id="1" w:name="3"/>
      <w:bookmarkEnd w:id="1"/>
      <w:r w:rsidRPr="00FF0EE3">
        <w:rPr>
          <w:sz w:val="23"/>
          <w:szCs w:val="23"/>
          <w:lang w:eastAsia="id-ID"/>
        </w:rPr>
        <w:t xml:space="preserve">Menurut Covey (dalam Yuliani, 2002:6) ada tiga peranan pemimpin dalam kelompok/organisasi antara </w:t>
      </w:r>
      <w:proofErr w:type="gramStart"/>
      <w:r w:rsidRPr="00FF0EE3">
        <w:rPr>
          <w:sz w:val="23"/>
          <w:szCs w:val="23"/>
          <w:lang w:eastAsia="id-ID"/>
        </w:rPr>
        <w:t>lain</w:t>
      </w:r>
      <w:r w:rsidRPr="00FF0EE3">
        <w:rPr>
          <w:sz w:val="23"/>
          <w:szCs w:val="23"/>
          <w:lang w:val="id-ID" w:eastAsia="id-ID"/>
        </w:rPr>
        <w:t xml:space="preserve"> :</w:t>
      </w:r>
      <w:proofErr w:type="gramEnd"/>
    </w:p>
    <w:p w:rsidR="008D6FC4" w:rsidRPr="00FF0EE3" w:rsidRDefault="008D6FC4" w:rsidP="00FF0EE3">
      <w:pPr>
        <w:tabs>
          <w:tab w:val="left" w:pos="284"/>
        </w:tabs>
        <w:ind w:left="284" w:hanging="284"/>
        <w:jc w:val="both"/>
        <w:rPr>
          <w:sz w:val="23"/>
          <w:szCs w:val="23"/>
          <w:lang w:val="id-ID" w:eastAsia="id-ID"/>
        </w:rPr>
      </w:pPr>
      <w:r w:rsidRPr="00FF0EE3">
        <w:rPr>
          <w:iCs/>
          <w:sz w:val="23"/>
          <w:szCs w:val="23"/>
          <w:lang w:eastAsia="id-ID"/>
        </w:rPr>
        <w:t>1.</w:t>
      </w:r>
      <w:r w:rsidRPr="00FF0EE3">
        <w:rPr>
          <w:i/>
          <w:iCs/>
          <w:sz w:val="23"/>
          <w:szCs w:val="23"/>
          <w:lang w:val="id-ID" w:eastAsia="id-ID"/>
        </w:rPr>
        <w:tab/>
      </w:r>
      <w:r w:rsidRPr="00FF0EE3">
        <w:rPr>
          <w:i/>
          <w:iCs/>
          <w:sz w:val="23"/>
          <w:szCs w:val="23"/>
          <w:lang w:eastAsia="id-ID"/>
        </w:rPr>
        <w:t>Pathfinding </w:t>
      </w:r>
      <w:r w:rsidRPr="00FF0EE3">
        <w:rPr>
          <w:sz w:val="23"/>
          <w:szCs w:val="23"/>
          <w:lang w:eastAsia="id-ID"/>
        </w:rPr>
        <w:t>(pencarian alur).</w:t>
      </w:r>
    </w:p>
    <w:p w:rsidR="008D6FC4" w:rsidRPr="00FF0EE3" w:rsidRDefault="008D6FC4" w:rsidP="00FF0EE3">
      <w:pPr>
        <w:tabs>
          <w:tab w:val="left" w:pos="284"/>
        </w:tabs>
        <w:ind w:left="284" w:hanging="284"/>
        <w:jc w:val="both"/>
        <w:rPr>
          <w:sz w:val="23"/>
          <w:szCs w:val="23"/>
          <w:lang w:val="id-ID" w:eastAsia="id-ID"/>
        </w:rPr>
      </w:pPr>
      <w:r w:rsidRPr="00FF0EE3">
        <w:rPr>
          <w:iCs/>
          <w:sz w:val="23"/>
          <w:szCs w:val="23"/>
          <w:lang w:eastAsia="id-ID"/>
        </w:rPr>
        <w:t>2.</w:t>
      </w:r>
      <w:r w:rsidRPr="00FF0EE3">
        <w:rPr>
          <w:iCs/>
          <w:sz w:val="23"/>
          <w:szCs w:val="23"/>
          <w:lang w:val="id-ID" w:eastAsia="id-ID"/>
        </w:rPr>
        <w:tab/>
      </w:r>
      <w:r w:rsidRPr="00FF0EE3">
        <w:rPr>
          <w:i/>
          <w:iCs/>
          <w:sz w:val="23"/>
          <w:szCs w:val="23"/>
          <w:lang w:eastAsia="id-ID"/>
        </w:rPr>
        <w:t>Aligning </w:t>
      </w:r>
      <w:r w:rsidRPr="00FF0EE3">
        <w:rPr>
          <w:sz w:val="23"/>
          <w:szCs w:val="23"/>
          <w:lang w:eastAsia="id-ID"/>
        </w:rPr>
        <w:t>(penyelarasan).</w:t>
      </w:r>
    </w:p>
    <w:p w:rsidR="008D6FC4" w:rsidRPr="00FF0EE3" w:rsidRDefault="008D6FC4" w:rsidP="00FF0EE3">
      <w:pPr>
        <w:tabs>
          <w:tab w:val="left" w:pos="284"/>
        </w:tabs>
        <w:ind w:left="284" w:hanging="284"/>
        <w:jc w:val="both"/>
        <w:rPr>
          <w:sz w:val="23"/>
          <w:szCs w:val="23"/>
          <w:lang w:val="id-ID" w:eastAsia="id-ID"/>
        </w:rPr>
      </w:pPr>
      <w:r w:rsidRPr="00FF0EE3">
        <w:rPr>
          <w:iCs/>
          <w:sz w:val="23"/>
          <w:szCs w:val="23"/>
          <w:lang w:eastAsia="id-ID"/>
        </w:rPr>
        <w:t>3.</w:t>
      </w:r>
      <w:r w:rsidRPr="00FF0EE3">
        <w:rPr>
          <w:iCs/>
          <w:sz w:val="23"/>
          <w:szCs w:val="23"/>
          <w:lang w:val="id-ID" w:eastAsia="id-ID"/>
        </w:rPr>
        <w:tab/>
      </w:r>
      <w:r w:rsidRPr="00FF0EE3">
        <w:rPr>
          <w:i/>
          <w:iCs/>
          <w:sz w:val="23"/>
          <w:szCs w:val="23"/>
          <w:lang w:eastAsia="id-ID"/>
        </w:rPr>
        <w:t>Empowerment </w:t>
      </w:r>
      <w:r w:rsidRPr="00FF0EE3">
        <w:rPr>
          <w:sz w:val="23"/>
          <w:szCs w:val="23"/>
          <w:lang w:eastAsia="id-ID"/>
        </w:rPr>
        <w:t>(pemberdayaan).</w:t>
      </w:r>
    </w:p>
    <w:p w:rsidR="008D6FC4" w:rsidRPr="00FF0EE3" w:rsidRDefault="008D6FC4" w:rsidP="00FF0EE3">
      <w:pPr>
        <w:ind w:firstLine="450"/>
        <w:jc w:val="both"/>
        <w:rPr>
          <w:sz w:val="23"/>
          <w:szCs w:val="23"/>
          <w:lang w:val="id-ID"/>
        </w:rPr>
      </w:pPr>
      <w:r w:rsidRPr="00FF0EE3">
        <w:rPr>
          <w:color w:val="000000"/>
          <w:sz w:val="23"/>
          <w:szCs w:val="23"/>
          <w:shd w:val="clear" w:color="auto" w:fill="FFFFFF"/>
          <w:lang w:val="id-ID"/>
        </w:rPr>
        <w:t xml:space="preserve">Menurut </w:t>
      </w:r>
      <w:r w:rsidRPr="00FF0EE3">
        <w:rPr>
          <w:color w:val="000000"/>
          <w:sz w:val="23"/>
          <w:szCs w:val="23"/>
          <w:shd w:val="clear" w:color="auto" w:fill="FFFFFF"/>
        </w:rPr>
        <w:t xml:space="preserve">Purwanto </w:t>
      </w:r>
      <w:r w:rsidRPr="00FF0EE3">
        <w:rPr>
          <w:color w:val="000000"/>
          <w:sz w:val="23"/>
          <w:szCs w:val="23"/>
          <w:shd w:val="clear" w:color="auto" w:fill="FFFFFF"/>
          <w:lang w:val="id-ID"/>
        </w:rPr>
        <w:t>(</w:t>
      </w:r>
      <w:r w:rsidRPr="00FF0EE3">
        <w:rPr>
          <w:color w:val="000000"/>
          <w:sz w:val="23"/>
          <w:szCs w:val="23"/>
          <w:shd w:val="clear" w:color="auto" w:fill="FFFFFF"/>
        </w:rPr>
        <w:t>200</w:t>
      </w:r>
      <w:r w:rsidRPr="00FF0EE3">
        <w:rPr>
          <w:color w:val="000000"/>
          <w:sz w:val="23"/>
          <w:szCs w:val="23"/>
          <w:shd w:val="clear" w:color="auto" w:fill="FFFFFF"/>
          <w:lang w:val="id-ID"/>
        </w:rPr>
        <w:t>3</w:t>
      </w:r>
      <w:r w:rsidRPr="00FF0EE3">
        <w:rPr>
          <w:color w:val="000000"/>
          <w:sz w:val="23"/>
          <w:szCs w:val="23"/>
          <w:shd w:val="clear" w:color="auto" w:fill="FFFFFF"/>
        </w:rPr>
        <w:t>:20)</w:t>
      </w:r>
      <w:r w:rsidRPr="00FF0EE3">
        <w:rPr>
          <w:color w:val="000000"/>
          <w:sz w:val="23"/>
          <w:szCs w:val="23"/>
          <w:shd w:val="clear" w:color="auto" w:fill="FFFFFF"/>
          <w:lang w:val="id-ID"/>
        </w:rPr>
        <w:t xml:space="preserve">, </w:t>
      </w:r>
      <w:r w:rsidRPr="00FF0EE3">
        <w:rPr>
          <w:sz w:val="23"/>
          <w:szCs w:val="23"/>
          <w:lang w:val="id-ID"/>
        </w:rPr>
        <w:t>k</w:t>
      </w:r>
      <w:r w:rsidRPr="00FF0EE3">
        <w:rPr>
          <w:sz w:val="23"/>
          <w:szCs w:val="23"/>
        </w:rPr>
        <w:t xml:space="preserve">omunikasimemiliki peran yang sangat penting dalam memperlancar kegiatan perusahaan, dapat terlihat dari beberapa hal berikut : </w:t>
      </w:r>
    </w:p>
    <w:p w:rsidR="008D6FC4" w:rsidRPr="00FF0EE3" w:rsidRDefault="008D6FC4" w:rsidP="00FF0EE3">
      <w:pPr>
        <w:tabs>
          <w:tab w:val="left" w:pos="284"/>
        </w:tabs>
        <w:ind w:left="284" w:hanging="284"/>
        <w:jc w:val="both"/>
        <w:rPr>
          <w:sz w:val="23"/>
          <w:szCs w:val="23"/>
          <w:lang w:val="id-ID"/>
        </w:rPr>
      </w:pPr>
      <w:r w:rsidRPr="00FF0EE3">
        <w:rPr>
          <w:sz w:val="23"/>
          <w:szCs w:val="23"/>
        </w:rPr>
        <w:t xml:space="preserve">a. </w:t>
      </w:r>
      <w:r w:rsidRPr="00FF0EE3">
        <w:rPr>
          <w:sz w:val="23"/>
          <w:szCs w:val="23"/>
          <w:lang w:val="id-ID"/>
        </w:rPr>
        <w:tab/>
      </w:r>
      <w:r w:rsidRPr="00FF0EE3">
        <w:rPr>
          <w:sz w:val="23"/>
          <w:szCs w:val="23"/>
        </w:rPr>
        <w:t xml:space="preserve">Fungsi-fungsi manajemen, yaitu perencanaan, pengorganisasian, pengarahan dan pengawasan dapat tercapai. </w:t>
      </w:r>
    </w:p>
    <w:p w:rsidR="008D6FC4" w:rsidRPr="00FF0EE3" w:rsidRDefault="008D6FC4" w:rsidP="00FF0EE3">
      <w:pPr>
        <w:tabs>
          <w:tab w:val="left" w:pos="284"/>
        </w:tabs>
        <w:ind w:left="284" w:hanging="284"/>
        <w:jc w:val="both"/>
        <w:rPr>
          <w:sz w:val="23"/>
          <w:szCs w:val="23"/>
          <w:lang w:val="id-ID"/>
        </w:rPr>
      </w:pPr>
      <w:r w:rsidRPr="00FF0EE3">
        <w:rPr>
          <w:sz w:val="23"/>
          <w:szCs w:val="23"/>
        </w:rPr>
        <w:t xml:space="preserve">b. </w:t>
      </w:r>
      <w:r w:rsidRPr="00FF0EE3">
        <w:rPr>
          <w:sz w:val="23"/>
          <w:szCs w:val="23"/>
          <w:lang w:val="id-ID"/>
        </w:rPr>
        <w:tab/>
      </w:r>
      <w:r w:rsidRPr="00FF0EE3">
        <w:rPr>
          <w:sz w:val="23"/>
          <w:szCs w:val="23"/>
        </w:rPr>
        <w:t xml:space="preserve">Meningkatkan gairah dan motivasi kerja. </w:t>
      </w:r>
    </w:p>
    <w:p w:rsidR="008D6FC4" w:rsidRPr="00FF0EE3" w:rsidRDefault="008D6FC4" w:rsidP="00FF0EE3">
      <w:pPr>
        <w:tabs>
          <w:tab w:val="left" w:pos="284"/>
        </w:tabs>
        <w:ind w:left="284" w:hanging="284"/>
        <w:jc w:val="both"/>
        <w:rPr>
          <w:sz w:val="23"/>
          <w:szCs w:val="23"/>
          <w:lang w:val="id-ID"/>
        </w:rPr>
      </w:pPr>
      <w:r w:rsidRPr="00FF0EE3">
        <w:rPr>
          <w:sz w:val="23"/>
          <w:szCs w:val="23"/>
        </w:rPr>
        <w:t xml:space="preserve">c. </w:t>
      </w:r>
      <w:r w:rsidRPr="00FF0EE3">
        <w:rPr>
          <w:sz w:val="23"/>
          <w:szCs w:val="23"/>
          <w:lang w:val="id-ID"/>
        </w:rPr>
        <w:tab/>
      </w:r>
      <w:r w:rsidRPr="00FF0EE3">
        <w:rPr>
          <w:sz w:val="23"/>
          <w:szCs w:val="23"/>
        </w:rPr>
        <w:t xml:space="preserve">Dengan menggunakan komunikasi sebagai alat koordinasi dan pengendalian para pemimpin dapat mengetahui keadaan dari setiap bidang yang menjadi tugasnya. </w:t>
      </w:r>
    </w:p>
    <w:p w:rsidR="008D6FC4" w:rsidRPr="00FF0EE3" w:rsidRDefault="008D6FC4" w:rsidP="00FF0EE3">
      <w:pPr>
        <w:tabs>
          <w:tab w:val="left" w:pos="284"/>
        </w:tabs>
        <w:ind w:left="284" w:hanging="284"/>
        <w:jc w:val="both"/>
        <w:rPr>
          <w:sz w:val="23"/>
          <w:szCs w:val="23"/>
          <w:lang w:val="id-ID"/>
        </w:rPr>
      </w:pPr>
      <w:r w:rsidRPr="00FF0EE3">
        <w:rPr>
          <w:sz w:val="23"/>
          <w:szCs w:val="23"/>
        </w:rPr>
        <w:lastRenderedPageBreak/>
        <w:t xml:space="preserve">d. </w:t>
      </w:r>
      <w:r w:rsidRPr="00FF0EE3">
        <w:rPr>
          <w:sz w:val="23"/>
          <w:szCs w:val="23"/>
          <w:lang w:val="id-ID"/>
        </w:rPr>
        <w:tab/>
      </w:r>
      <w:r w:rsidRPr="00FF0EE3">
        <w:rPr>
          <w:sz w:val="23"/>
          <w:szCs w:val="23"/>
        </w:rPr>
        <w:t>Menimbulkan rasa kesetiakawanan dan loyalitas antara bawahan dengan atasan, bawahan dengan bawahan dan antara atasan, karena pengawasan yang jelas dan mantap.</w:t>
      </w:r>
    </w:p>
    <w:p w:rsidR="008D6FC4" w:rsidRPr="00FF0EE3" w:rsidRDefault="008D6FC4" w:rsidP="00FF0EE3">
      <w:pPr>
        <w:tabs>
          <w:tab w:val="left" w:pos="284"/>
        </w:tabs>
        <w:ind w:left="284" w:hanging="284"/>
        <w:jc w:val="both"/>
        <w:rPr>
          <w:sz w:val="23"/>
          <w:szCs w:val="23"/>
          <w:lang w:val="id-ID"/>
        </w:rPr>
      </w:pPr>
      <w:r w:rsidRPr="00FF0EE3">
        <w:rPr>
          <w:sz w:val="23"/>
          <w:szCs w:val="23"/>
        </w:rPr>
        <w:t xml:space="preserve">e. </w:t>
      </w:r>
      <w:r w:rsidRPr="00FF0EE3">
        <w:rPr>
          <w:sz w:val="23"/>
          <w:szCs w:val="23"/>
          <w:lang w:val="id-ID"/>
        </w:rPr>
        <w:tab/>
      </w:r>
      <w:r w:rsidRPr="00FF0EE3">
        <w:rPr>
          <w:sz w:val="23"/>
          <w:szCs w:val="23"/>
        </w:rPr>
        <w:t>Dengan komunikasi semua bagian organisasi dapat mengetahui kebijakan,</w:t>
      </w:r>
      <w:r w:rsidRPr="00FF0EE3">
        <w:rPr>
          <w:sz w:val="23"/>
          <w:szCs w:val="23"/>
          <w:lang w:val="id-ID"/>
        </w:rPr>
        <w:t xml:space="preserve"> p</w:t>
      </w:r>
      <w:r w:rsidRPr="00FF0EE3">
        <w:rPr>
          <w:sz w:val="23"/>
          <w:szCs w:val="23"/>
        </w:rPr>
        <w:t xml:space="preserve">eraturan dan ketentuan-ketentuan yang telah ditetapkan oleh pemimpin. </w:t>
      </w:r>
    </w:p>
    <w:p w:rsidR="008D6FC4" w:rsidRPr="00FF0EE3" w:rsidRDefault="008D6FC4" w:rsidP="00FF0EE3">
      <w:pPr>
        <w:tabs>
          <w:tab w:val="left" w:pos="709"/>
        </w:tabs>
        <w:jc w:val="both"/>
        <w:rPr>
          <w:sz w:val="23"/>
          <w:szCs w:val="23"/>
          <w:lang w:val="id-ID"/>
        </w:rPr>
      </w:pPr>
    </w:p>
    <w:p w:rsidR="008D6FC4" w:rsidRPr="00FF0EE3" w:rsidRDefault="008D6FC4" w:rsidP="00FF0EE3">
      <w:pPr>
        <w:tabs>
          <w:tab w:val="left" w:pos="709"/>
          <w:tab w:val="left" w:pos="7938"/>
        </w:tabs>
        <w:ind w:left="709" w:hanging="709"/>
        <w:jc w:val="both"/>
        <w:rPr>
          <w:b/>
          <w:i/>
          <w:sz w:val="23"/>
          <w:szCs w:val="23"/>
          <w:lang w:val="id-ID"/>
        </w:rPr>
      </w:pPr>
      <w:r w:rsidRPr="00FF0EE3">
        <w:rPr>
          <w:b/>
          <w:i/>
          <w:sz w:val="23"/>
          <w:szCs w:val="23"/>
          <w:lang w:val="id-ID"/>
        </w:rPr>
        <w:t>Pengertian Organisasi</w:t>
      </w:r>
    </w:p>
    <w:p w:rsidR="008D6FC4" w:rsidRPr="00FF0EE3" w:rsidRDefault="008D6FC4" w:rsidP="00FF0EE3">
      <w:pPr>
        <w:autoSpaceDE w:val="0"/>
        <w:autoSpaceDN w:val="0"/>
        <w:adjustRightInd w:val="0"/>
        <w:ind w:firstLine="567"/>
        <w:jc w:val="both"/>
        <w:rPr>
          <w:color w:val="000000"/>
          <w:sz w:val="23"/>
          <w:szCs w:val="23"/>
          <w:lang w:val="id-ID" w:eastAsia="id-ID"/>
        </w:rPr>
      </w:pPr>
      <w:r w:rsidRPr="00FF0EE3">
        <w:rPr>
          <w:color w:val="000000"/>
          <w:sz w:val="23"/>
          <w:szCs w:val="23"/>
          <w:lang w:val="id-ID" w:eastAsia="id-ID"/>
        </w:rPr>
        <w:t>Sebelum peneliti menguraikan pengertian budaya organisasi akan peneliti awali dengan memberikan penjelasan mengenai pengertian organisasi, hal ini dimaksudkan untuk lebih memahami arti budaya organissi secara keseluruhan, dan diberikan kepastian tentang pengertian organisasi dari beberapa ahli.</w:t>
      </w:r>
    </w:p>
    <w:p w:rsidR="008D6FC4" w:rsidRPr="00FF0EE3" w:rsidRDefault="008D6FC4" w:rsidP="00FF0EE3">
      <w:pPr>
        <w:autoSpaceDE w:val="0"/>
        <w:autoSpaceDN w:val="0"/>
        <w:adjustRightInd w:val="0"/>
        <w:ind w:firstLine="567"/>
        <w:jc w:val="both"/>
        <w:rPr>
          <w:sz w:val="23"/>
          <w:szCs w:val="23"/>
          <w:lang w:val="id-ID" w:eastAsia="id-ID"/>
        </w:rPr>
      </w:pPr>
      <w:r w:rsidRPr="00FF0EE3">
        <w:rPr>
          <w:color w:val="000000"/>
          <w:sz w:val="23"/>
          <w:szCs w:val="23"/>
          <w:lang w:val="id-ID" w:eastAsia="id-ID"/>
        </w:rPr>
        <w:t xml:space="preserve">Menurut </w:t>
      </w:r>
      <w:r w:rsidRPr="00FF0EE3">
        <w:rPr>
          <w:bCs/>
          <w:color w:val="000000"/>
          <w:sz w:val="23"/>
          <w:szCs w:val="23"/>
          <w:lang w:val="id-ID" w:eastAsia="id-ID"/>
        </w:rPr>
        <w:t xml:space="preserve">Oliver </w:t>
      </w:r>
      <w:r w:rsidRPr="00FF0EE3">
        <w:rPr>
          <w:color w:val="000000"/>
          <w:sz w:val="23"/>
          <w:szCs w:val="23"/>
          <w:lang w:val="id-ID" w:eastAsia="id-ID"/>
        </w:rPr>
        <w:t xml:space="preserve">mengemukakan pendapatnya (dalam </w:t>
      </w:r>
      <w:r w:rsidRPr="00FF0EE3">
        <w:rPr>
          <w:bCs/>
          <w:color w:val="000000"/>
          <w:sz w:val="23"/>
          <w:szCs w:val="23"/>
          <w:lang w:val="id-ID" w:eastAsia="id-ID"/>
        </w:rPr>
        <w:t>Sutarto, 2002:22</w:t>
      </w:r>
      <w:r w:rsidRPr="00FF0EE3">
        <w:rPr>
          <w:color w:val="000000"/>
          <w:sz w:val="23"/>
          <w:szCs w:val="23"/>
          <w:lang w:val="id-ID" w:eastAsia="id-ID"/>
        </w:rPr>
        <w:t xml:space="preserve">) dalam bukunya </w:t>
      </w:r>
      <w:r w:rsidRPr="00FF0EE3">
        <w:rPr>
          <w:bCs/>
          <w:color w:val="000000"/>
          <w:sz w:val="23"/>
          <w:szCs w:val="23"/>
          <w:lang w:val="id-ID" w:eastAsia="id-ID"/>
        </w:rPr>
        <w:t>Dasar-dasarOrganisasi</w:t>
      </w:r>
      <w:r w:rsidRPr="00FF0EE3">
        <w:rPr>
          <w:color w:val="000000"/>
          <w:sz w:val="23"/>
          <w:szCs w:val="23"/>
          <w:lang w:val="id-ID" w:eastAsia="id-ID"/>
        </w:rPr>
        <w:t xml:space="preserve"> mengemukakan bahwa o</w:t>
      </w:r>
      <w:r w:rsidRPr="00FF0EE3">
        <w:rPr>
          <w:bCs/>
          <w:color w:val="000000"/>
          <w:sz w:val="23"/>
          <w:szCs w:val="23"/>
          <w:lang w:val="id-ID" w:eastAsia="id-ID"/>
        </w:rPr>
        <w:t xml:space="preserve">rganisasi adalah proses penggabungan pekerjaan yang para individu atau kelompok-kelompok harus melakukakan dengan bakat-bakat yang diperlukan untuk melakukan tugas-tugas, sedemikian rupa, memberikan saluran terbaik untuk pemakaian yang efesien, sistematis, positif, dan terkoordinasi dari usaha yang tersedia. </w:t>
      </w:r>
    </w:p>
    <w:p w:rsidR="008D6FC4" w:rsidRPr="00FF0EE3" w:rsidRDefault="008D6FC4" w:rsidP="00FF0EE3">
      <w:pPr>
        <w:autoSpaceDE w:val="0"/>
        <w:autoSpaceDN w:val="0"/>
        <w:adjustRightInd w:val="0"/>
        <w:ind w:firstLine="567"/>
        <w:jc w:val="both"/>
        <w:rPr>
          <w:color w:val="000000"/>
          <w:sz w:val="23"/>
          <w:szCs w:val="23"/>
          <w:lang w:val="id-ID" w:eastAsia="id-ID"/>
        </w:rPr>
      </w:pPr>
      <w:r w:rsidRPr="00FF0EE3">
        <w:rPr>
          <w:color w:val="000000"/>
          <w:sz w:val="23"/>
          <w:szCs w:val="23"/>
          <w:lang w:val="id-ID" w:eastAsia="id-ID"/>
        </w:rPr>
        <w:t>Tiap-tiap definisi diatas sangat bervar</w:t>
      </w:r>
      <w:r w:rsidRPr="00FF0EE3">
        <w:rPr>
          <w:color w:val="000000"/>
          <w:sz w:val="23"/>
          <w:szCs w:val="23"/>
          <w:lang w:eastAsia="id-ID"/>
        </w:rPr>
        <w:t>i</w:t>
      </w:r>
      <w:r w:rsidRPr="00FF0EE3">
        <w:rPr>
          <w:color w:val="000000"/>
          <w:sz w:val="23"/>
          <w:szCs w:val="23"/>
          <w:lang w:val="id-ID" w:eastAsia="id-ID"/>
        </w:rPr>
        <w:t>asi tetapi akan diperoleh suatu kesimpulan pokok bahwa dikelompokan menjadi 3 macam, yaitu :</w:t>
      </w:r>
    </w:p>
    <w:p w:rsidR="008D6FC4" w:rsidRPr="00FF0EE3" w:rsidRDefault="008D6FC4" w:rsidP="00FF0EE3">
      <w:pPr>
        <w:tabs>
          <w:tab w:val="left" w:pos="284"/>
        </w:tabs>
        <w:autoSpaceDE w:val="0"/>
        <w:autoSpaceDN w:val="0"/>
        <w:adjustRightInd w:val="0"/>
        <w:ind w:left="284" w:hanging="284"/>
        <w:jc w:val="both"/>
        <w:rPr>
          <w:sz w:val="23"/>
          <w:szCs w:val="23"/>
          <w:lang w:val="id-ID" w:eastAsia="id-ID"/>
        </w:rPr>
      </w:pPr>
      <w:r w:rsidRPr="00FF0EE3">
        <w:rPr>
          <w:bCs/>
          <w:color w:val="000000"/>
          <w:sz w:val="23"/>
          <w:szCs w:val="23"/>
          <w:lang w:val="id-ID" w:eastAsia="id-ID"/>
        </w:rPr>
        <w:t>a.</w:t>
      </w:r>
      <w:r w:rsidRPr="00FF0EE3">
        <w:rPr>
          <w:bCs/>
          <w:color w:val="000000"/>
          <w:sz w:val="23"/>
          <w:szCs w:val="23"/>
          <w:lang w:val="id-ID" w:eastAsia="id-ID"/>
        </w:rPr>
        <w:tab/>
        <w:t xml:space="preserve">Organisasi adalah kumpulan orang </w:t>
      </w:r>
    </w:p>
    <w:p w:rsidR="008D6FC4" w:rsidRPr="00FF0EE3" w:rsidRDefault="008D6FC4" w:rsidP="00FF0EE3">
      <w:pPr>
        <w:tabs>
          <w:tab w:val="left" w:pos="284"/>
        </w:tabs>
        <w:autoSpaceDE w:val="0"/>
        <w:autoSpaceDN w:val="0"/>
        <w:adjustRightInd w:val="0"/>
        <w:ind w:left="284" w:hanging="284"/>
        <w:jc w:val="both"/>
        <w:rPr>
          <w:bCs/>
          <w:color w:val="000000"/>
          <w:sz w:val="23"/>
          <w:szCs w:val="23"/>
          <w:lang w:val="id-ID" w:eastAsia="id-ID"/>
        </w:rPr>
      </w:pPr>
      <w:r w:rsidRPr="00FF0EE3">
        <w:rPr>
          <w:bCs/>
          <w:color w:val="000000"/>
          <w:sz w:val="23"/>
          <w:szCs w:val="23"/>
          <w:lang w:val="id-ID" w:eastAsia="id-ID"/>
        </w:rPr>
        <w:t>b.</w:t>
      </w:r>
      <w:r w:rsidRPr="00FF0EE3">
        <w:rPr>
          <w:bCs/>
          <w:color w:val="000000"/>
          <w:sz w:val="23"/>
          <w:szCs w:val="23"/>
          <w:lang w:val="id-ID" w:eastAsia="id-ID"/>
        </w:rPr>
        <w:tab/>
        <w:t>Organisasi adalah proses pembagian kerja</w:t>
      </w:r>
    </w:p>
    <w:p w:rsidR="008D6FC4" w:rsidRPr="00FF0EE3" w:rsidRDefault="008D6FC4" w:rsidP="00FF0EE3">
      <w:pPr>
        <w:tabs>
          <w:tab w:val="left" w:pos="284"/>
        </w:tabs>
        <w:autoSpaceDE w:val="0"/>
        <w:autoSpaceDN w:val="0"/>
        <w:adjustRightInd w:val="0"/>
        <w:ind w:left="284" w:hanging="284"/>
        <w:jc w:val="both"/>
        <w:rPr>
          <w:bCs/>
          <w:color w:val="000000"/>
          <w:sz w:val="23"/>
          <w:szCs w:val="23"/>
          <w:lang w:val="id-ID" w:eastAsia="id-ID"/>
        </w:rPr>
      </w:pPr>
      <w:r w:rsidRPr="00FF0EE3">
        <w:rPr>
          <w:bCs/>
          <w:color w:val="000000"/>
          <w:sz w:val="23"/>
          <w:szCs w:val="23"/>
          <w:lang w:val="id-ID" w:eastAsia="id-ID"/>
        </w:rPr>
        <w:t xml:space="preserve">c. </w:t>
      </w:r>
      <w:r w:rsidRPr="00FF0EE3">
        <w:rPr>
          <w:bCs/>
          <w:color w:val="000000"/>
          <w:sz w:val="23"/>
          <w:szCs w:val="23"/>
          <w:lang w:val="id-ID" w:eastAsia="id-ID"/>
        </w:rPr>
        <w:tab/>
        <w:t>Organisasi adalah sistem kerja sama, sistem  hubungan atau sistem sosial</w:t>
      </w:r>
    </w:p>
    <w:p w:rsidR="00FF0EE3" w:rsidRDefault="008D6FC4" w:rsidP="00FF0EE3">
      <w:pPr>
        <w:autoSpaceDE w:val="0"/>
        <w:autoSpaceDN w:val="0"/>
        <w:adjustRightInd w:val="0"/>
        <w:ind w:firstLine="567"/>
        <w:jc w:val="both"/>
        <w:rPr>
          <w:sz w:val="23"/>
          <w:szCs w:val="23"/>
          <w:lang w:val="id-ID" w:eastAsia="id-ID"/>
        </w:rPr>
      </w:pPr>
      <w:r w:rsidRPr="00FF0EE3">
        <w:rPr>
          <w:color w:val="000000"/>
          <w:sz w:val="23"/>
          <w:szCs w:val="23"/>
          <w:lang w:val="id-ID" w:eastAsia="id-ID"/>
        </w:rPr>
        <w:t xml:space="preserve">Dari 3 macam pandangan tersebut organisasi bukanlah sekedar kumpulan orang dan bukan hanya sekedar pembagian kerja, karena pembagian kerja hanyalah salah satu asas organisasi, Salah satu asa tidaklah dapat menjadi pengertian umum atau dengan perkataan lain arti sebagian tidak dapat menjadi arti keseluruhan. Untuk pengertian organisasi yang berarti pembagian kerja lebih tepat dinamakan pengorganisasian </w:t>
      </w:r>
      <w:r w:rsidRPr="00FF0EE3">
        <w:rPr>
          <w:i/>
          <w:iCs/>
          <w:color w:val="000000"/>
          <w:sz w:val="23"/>
          <w:szCs w:val="23"/>
          <w:lang w:val="id-ID" w:eastAsia="id-ID"/>
        </w:rPr>
        <w:t>(organizing).</w:t>
      </w:r>
    </w:p>
    <w:p w:rsidR="008D6FC4" w:rsidRPr="00FF0EE3" w:rsidRDefault="008D6FC4" w:rsidP="00FF0EE3">
      <w:pPr>
        <w:autoSpaceDE w:val="0"/>
        <w:autoSpaceDN w:val="0"/>
        <w:adjustRightInd w:val="0"/>
        <w:ind w:firstLine="567"/>
        <w:jc w:val="both"/>
        <w:rPr>
          <w:sz w:val="23"/>
          <w:szCs w:val="23"/>
          <w:lang w:val="id-ID" w:eastAsia="id-ID"/>
        </w:rPr>
      </w:pPr>
      <w:r w:rsidRPr="00FF0EE3">
        <w:rPr>
          <w:color w:val="000000"/>
          <w:sz w:val="23"/>
          <w:szCs w:val="23"/>
          <w:lang w:val="id-ID" w:eastAsia="id-ID"/>
        </w:rPr>
        <w:t xml:space="preserve">Berangkat dari beberapa definisi diatas dapatlah dikemukakan ciri dari organisasi seperti dikemukakan oleh </w:t>
      </w:r>
      <w:r w:rsidRPr="00FF0EE3">
        <w:rPr>
          <w:bCs/>
          <w:color w:val="000000"/>
          <w:sz w:val="23"/>
          <w:szCs w:val="23"/>
          <w:lang w:val="id-ID" w:eastAsia="id-ID"/>
        </w:rPr>
        <w:t>Handayaningrat (2002:43)</w:t>
      </w:r>
      <w:r w:rsidRPr="00FF0EE3">
        <w:rPr>
          <w:color w:val="000000"/>
          <w:sz w:val="23"/>
          <w:szCs w:val="23"/>
          <w:lang w:val="id-ID" w:eastAsia="id-ID"/>
        </w:rPr>
        <w:t xml:space="preserve"> dalam bukunya </w:t>
      </w:r>
      <w:r w:rsidRPr="00FF0EE3">
        <w:rPr>
          <w:bCs/>
          <w:color w:val="000000"/>
          <w:sz w:val="23"/>
          <w:szCs w:val="23"/>
          <w:lang w:val="id-ID" w:eastAsia="id-ID"/>
        </w:rPr>
        <w:t>Pengantar Studi Ilmu Administrasi</w:t>
      </w:r>
      <w:r w:rsidRPr="00FF0EE3">
        <w:rPr>
          <w:color w:val="000000"/>
          <w:sz w:val="23"/>
          <w:szCs w:val="23"/>
          <w:lang w:val="id-ID" w:eastAsia="id-ID"/>
        </w:rPr>
        <w:t xml:space="preserve">, sebagai berikut : </w:t>
      </w:r>
    </w:p>
    <w:p w:rsidR="008D6FC4" w:rsidRPr="00FF0EE3" w:rsidRDefault="008D6FC4" w:rsidP="00FF0EE3">
      <w:pPr>
        <w:autoSpaceDE w:val="0"/>
        <w:autoSpaceDN w:val="0"/>
        <w:adjustRightInd w:val="0"/>
        <w:jc w:val="both"/>
        <w:rPr>
          <w:bCs/>
          <w:color w:val="000000"/>
          <w:sz w:val="23"/>
          <w:szCs w:val="23"/>
          <w:lang w:val="id-ID" w:eastAsia="id-ID"/>
        </w:rPr>
      </w:pPr>
      <w:r w:rsidRPr="00FF0EE3">
        <w:rPr>
          <w:bCs/>
          <w:color w:val="000000"/>
          <w:sz w:val="23"/>
          <w:szCs w:val="23"/>
          <w:lang w:val="id-ID" w:eastAsia="id-ID"/>
        </w:rPr>
        <w:t>Ciri-ciri organisasi,sebagai berikut :</w:t>
      </w:r>
    </w:p>
    <w:p w:rsidR="008D6FC4" w:rsidRPr="00FF0EE3" w:rsidRDefault="008D6FC4" w:rsidP="00FF0EE3">
      <w:pPr>
        <w:numPr>
          <w:ilvl w:val="0"/>
          <w:numId w:val="4"/>
        </w:numPr>
        <w:tabs>
          <w:tab w:val="left" w:pos="284"/>
        </w:tabs>
        <w:autoSpaceDE w:val="0"/>
        <w:autoSpaceDN w:val="0"/>
        <w:adjustRightInd w:val="0"/>
        <w:ind w:left="284" w:hanging="284"/>
        <w:jc w:val="both"/>
        <w:rPr>
          <w:bCs/>
          <w:color w:val="000000"/>
          <w:sz w:val="23"/>
          <w:szCs w:val="23"/>
          <w:lang w:val="id-ID" w:eastAsia="id-ID"/>
        </w:rPr>
      </w:pPr>
      <w:r w:rsidRPr="00FF0EE3">
        <w:rPr>
          <w:bCs/>
          <w:color w:val="000000"/>
          <w:sz w:val="23"/>
          <w:szCs w:val="23"/>
          <w:lang w:val="id-ID" w:eastAsia="id-ID"/>
        </w:rPr>
        <w:t>Adanya suatu kelompok orang yang dapat dikenal</w:t>
      </w:r>
    </w:p>
    <w:p w:rsidR="008D6FC4" w:rsidRPr="00FF0EE3" w:rsidRDefault="008D6FC4" w:rsidP="00FF0EE3">
      <w:pPr>
        <w:numPr>
          <w:ilvl w:val="0"/>
          <w:numId w:val="4"/>
        </w:numPr>
        <w:tabs>
          <w:tab w:val="left" w:pos="284"/>
        </w:tabs>
        <w:autoSpaceDE w:val="0"/>
        <w:autoSpaceDN w:val="0"/>
        <w:adjustRightInd w:val="0"/>
        <w:ind w:left="284" w:hanging="284"/>
        <w:jc w:val="both"/>
        <w:rPr>
          <w:bCs/>
          <w:color w:val="000000"/>
          <w:sz w:val="23"/>
          <w:szCs w:val="23"/>
          <w:lang w:val="id-ID" w:eastAsia="id-ID"/>
        </w:rPr>
      </w:pPr>
      <w:r w:rsidRPr="00FF0EE3">
        <w:rPr>
          <w:bCs/>
          <w:color w:val="000000"/>
          <w:sz w:val="23"/>
          <w:szCs w:val="23"/>
          <w:lang w:val="id-ID" w:eastAsia="id-ID"/>
        </w:rPr>
        <w:t xml:space="preserve">Adanya kegiatan yang berbeda-beda tetapi satu kesatuan usaha atau kegiatan  </w:t>
      </w:r>
    </w:p>
    <w:p w:rsidR="008D6FC4" w:rsidRPr="00FF0EE3" w:rsidRDefault="008D6FC4" w:rsidP="00FF0EE3">
      <w:pPr>
        <w:numPr>
          <w:ilvl w:val="0"/>
          <w:numId w:val="4"/>
        </w:numPr>
        <w:tabs>
          <w:tab w:val="left" w:pos="284"/>
        </w:tabs>
        <w:autoSpaceDE w:val="0"/>
        <w:autoSpaceDN w:val="0"/>
        <w:adjustRightInd w:val="0"/>
        <w:ind w:left="284" w:hanging="284"/>
        <w:jc w:val="both"/>
        <w:rPr>
          <w:bCs/>
          <w:color w:val="000000"/>
          <w:sz w:val="23"/>
          <w:szCs w:val="23"/>
          <w:lang w:val="id-ID" w:eastAsia="id-ID"/>
        </w:rPr>
      </w:pPr>
      <w:r w:rsidRPr="00FF0EE3">
        <w:rPr>
          <w:bCs/>
          <w:color w:val="000000"/>
          <w:sz w:val="23"/>
          <w:szCs w:val="23"/>
          <w:lang w:val="id-ID" w:eastAsia="id-ID"/>
        </w:rPr>
        <w:t xml:space="preserve">Adanya kewenangan, koordinasi dan pengawasan </w:t>
      </w:r>
    </w:p>
    <w:p w:rsidR="008D6FC4" w:rsidRPr="00FF0EE3" w:rsidRDefault="008D6FC4" w:rsidP="00FF0EE3">
      <w:pPr>
        <w:numPr>
          <w:ilvl w:val="0"/>
          <w:numId w:val="4"/>
        </w:numPr>
        <w:tabs>
          <w:tab w:val="left" w:pos="284"/>
        </w:tabs>
        <w:autoSpaceDE w:val="0"/>
        <w:autoSpaceDN w:val="0"/>
        <w:adjustRightInd w:val="0"/>
        <w:ind w:left="284" w:hanging="284"/>
        <w:jc w:val="both"/>
        <w:rPr>
          <w:sz w:val="23"/>
          <w:szCs w:val="23"/>
          <w:lang w:val="id-ID" w:eastAsia="id-ID"/>
        </w:rPr>
      </w:pPr>
      <w:r w:rsidRPr="00FF0EE3">
        <w:rPr>
          <w:bCs/>
          <w:color w:val="000000"/>
          <w:sz w:val="23"/>
          <w:szCs w:val="23"/>
          <w:lang w:val="id-ID" w:eastAsia="id-ID"/>
        </w:rPr>
        <w:t xml:space="preserve">Adanya suatu tujuan. </w:t>
      </w:r>
    </w:p>
    <w:p w:rsidR="008D6FC4" w:rsidRPr="00FF0EE3" w:rsidRDefault="008D6FC4" w:rsidP="00FF0EE3">
      <w:pPr>
        <w:ind w:firstLine="540"/>
        <w:jc w:val="both"/>
        <w:rPr>
          <w:color w:val="000000"/>
          <w:sz w:val="23"/>
          <w:szCs w:val="23"/>
          <w:lang w:val="id-ID" w:eastAsia="id-ID"/>
        </w:rPr>
      </w:pPr>
      <w:r w:rsidRPr="00FF0EE3">
        <w:rPr>
          <w:color w:val="000000"/>
          <w:sz w:val="23"/>
          <w:szCs w:val="23"/>
          <w:lang w:val="id-ID" w:eastAsia="id-ID"/>
        </w:rPr>
        <w:t>Melihat definisi-definisi diatas yang dapat dikemukakan beberapa faktor yang dapat menimbulkan suatu organisasi, yaitu orang-orang, kerjasama, dan tujuan tertentu, Berbagai faktor tersebut tidak bias lepas atau berdiri sendiiri melainkan akan saling berhubungan satu sama lain.</w:t>
      </w:r>
    </w:p>
    <w:p w:rsidR="008D6FC4" w:rsidRPr="00FF0EE3" w:rsidRDefault="008D6FC4" w:rsidP="00FF0EE3">
      <w:pPr>
        <w:tabs>
          <w:tab w:val="left" w:pos="709"/>
        </w:tabs>
        <w:autoSpaceDE w:val="0"/>
        <w:autoSpaceDN w:val="0"/>
        <w:adjustRightInd w:val="0"/>
        <w:ind w:left="851" w:hanging="851"/>
        <w:jc w:val="both"/>
        <w:rPr>
          <w:b/>
          <w:i/>
          <w:sz w:val="23"/>
          <w:szCs w:val="23"/>
          <w:lang w:val="id-ID" w:eastAsia="id-ID"/>
        </w:rPr>
      </w:pPr>
      <w:r w:rsidRPr="00FF0EE3">
        <w:rPr>
          <w:b/>
          <w:bCs/>
          <w:i/>
          <w:color w:val="000000"/>
          <w:sz w:val="23"/>
          <w:szCs w:val="23"/>
          <w:lang w:val="id-ID" w:eastAsia="id-ID"/>
        </w:rPr>
        <w:t xml:space="preserve">Bentuk-Bentuk Organisasi </w:t>
      </w:r>
    </w:p>
    <w:p w:rsidR="00FF0EE3" w:rsidRDefault="008D6FC4" w:rsidP="00FF0EE3">
      <w:pPr>
        <w:autoSpaceDE w:val="0"/>
        <w:autoSpaceDN w:val="0"/>
        <w:adjustRightInd w:val="0"/>
        <w:ind w:firstLine="567"/>
        <w:jc w:val="both"/>
        <w:rPr>
          <w:sz w:val="23"/>
          <w:szCs w:val="23"/>
          <w:lang w:val="id-ID" w:eastAsia="id-ID"/>
        </w:rPr>
      </w:pPr>
      <w:r w:rsidRPr="00FF0EE3">
        <w:rPr>
          <w:color w:val="000000"/>
          <w:sz w:val="23"/>
          <w:szCs w:val="23"/>
          <w:lang w:val="id-ID" w:eastAsia="id-ID"/>
        </w:rPr>
        <w:t xml:space="preserve">Organisasi merupakan suatu wadah dimana orang-orang bekerjasama untuk mencapai tujuan.Didalam suatu organisasi terdapat suatu pimpinan yang </w:t>
      </w:r>
      <w:r w:rsidRPr="00FF0EE3">
        <w:rPr>
          <w:color w:val="000000"/>
          <w:sz w:val="23"/>
          <w:szCs w:val="23"/>
          <w:lang w:val="id-ID" w:eastAsia="id-ID"/>
        </w:rPr>
        <w:lastRenderedPageBreak/>
        <w:t xml:space="preserve">berfungsi sebagai organisator yaitu mengendalikan diri semua unsur organisasi dalam upaya mencapai tujuan bersama dan peran organisator ini dapat dilihat pada bentuk-bentuk organisasi. </w:t>
      </w:r>
    </w:p>
    <w:p w:rsidR="008D6FC4" w:rsidRPr="00FF0EE3" w:rsidRDefault="008D6FC4" w:rsidP="00FF0EE3">
      <w:pPr>
        <w:autoSpaceDE w:val="0"/>
        <w:autoSpaceDN w:val="0"/>
        <w:adjustRightInd w:val="0"/>
        <w:ind w:firstLine="567"/>
        <w:jc w:val="both"/>
        <w:rPr>
          <w:sz w:val="23"/>
          <w:szCs w:val="23"/>
          <w:lang w:val="id-ID" w:eastAsia="id-ID"/>
        </w:rPr>
      </w:pPr>
      <w:r w:rsidRPr="00FF0EE3">
        <w:rPr>
          <w:color w:val="000000"/>
          <w:sz w:val="23"/>
          <w:szCs w:val="23"/>
          <w:lang w:val="id-ID" w:eastAsia="id-ID"/>
        </w:rPr>
        <w:t xml:space="preserve">Menurut </w:t>
      </w:r>
      <w:r w:rsidRPr="00FF0EE3">
        <w:rPr>
          <w:bCs/>
          <w:color w:val="000000"/>
          <w:sz w:val="23"/>
          <w:szCs w:val="23"/>
          <w:lang w:val="id-ID" w:eastAsia="id-ID"/>
        </w:rPr>
        <w:t>Sutarto (2002:201)</w:t>
      </w:r>
      <w:r w:rsidRPr="00FF0EE3">
        <w:rPr>
          <w:color w:val="000000"/>
          <w:sz w:val="23"/>
          <w:szCs w:val="23"/>
          <w:lang w:val="id-ID" w:eastAsia="id-ID"/>
        </w:rPr>
        <w:t xml:space="preserve"> mengemukakan bentuk-bentuk organisasi sebagai berikut : </w:t>
      </w:r>
    </w:p>
    <w:p w:rsidR="008D6FC4" w:rsidRPr="00FF0EE3" w:rsidRDefault="008D6FC4" w:rsidP="00FF0EE3">
      <w:pPr>
        <w:tabs>
          <w:tab w:val="left" w:pos="270"/>
        </w:tabs>
        <w:autoSpaceDE w:val="0"/>
        <w:autoSpaceDN w:val="0"/>
        <w:adjustRightInd w:val="0"/>
        <w:ind w:left="270" w:hanging="270"/>
        <w:jc w:val="both"/>
        <w:rPr>
          <w:bCs/>
          <w:color w:val="000000"/>
          <w:sz w:val="23"/>
          <w:szCs w:val="23"/>
          <w:lang w:val="id-ID" w:eastAsia="id-ID"/>
        </w:rPr>
      </w:pPr>
      <w:r w:rsidRPr="00FF0EE3">
        <w:rPr>
          <w:bCs/>
          <w:color w:val="000000"/>
          <w:sz w:val="23"/>
          <w:szCs w:val="23"/>
          <w:lang w:val="id-ID" w:eastAsia="id-ID"/>
        </w:rPr>
        <w:t xml:space="preserve">1. </w:t>
      </w:r>
      <w:r w:rsidRPr="00FF0EE3">
        <w:rPr>
          <w:bCs/>
          <w:color w:val="000000"/>
          <w:sz w:val="23"/>
          <w:szCs w:val="23"/>
          <w:lang w:val="id-ID" w:eastAsia="id-ID"/>
        </w:rPr>
        <w:tab/>
        <w:t>Ditinjau dari jumlah puncak pimpinan</w:t>
      </w:r>
    </w:p>
    <w:p w:rsidR="008D6FC4" w:rsidRPr="00FF0EE3" w:rsidRDefault="008D6FC4" w:rsidP="00FF0EE3">
      <w:pPr>
        <w:tabs>
          <w:tab w:val="left" w:pos="270"/>
        </w:tabs>
        <w:autoSpaceDE w:val="0"/>
        <w:autoSpaceDN w:val="0"/>
        <w:adjustRightInd w:val="0"/>
        <w:ind w:left="270" w:hanging="270"/>
        <w:jc w:val="both"/>
        <w:rPr>
          <w:sz w:val="23"/>
          <w:szCs w:val="23"/>
          <w:lang w:val="id-ID" w:eastAsia="id-ID"/>
        </w:rPr>
      </w:pPr>
      <w:r w:rsidRPr="00FF0EE3">
        <w:rPr>
          <w:bCs/>
          <w:color w:val="000000"/>
          <w:sz w:val="23"/>
          <w:szCs w:val="23"/>
          <w:lang w:val="id-ID" w:eastAsia="id-ID"/>
        </w:rPr>
        <w:t xml:space="preserve">2. </w:t>
      </w:r>
      <w:r w:rsidRPr="00FF0EE3">
        <w:rPr>
          <w:bCs/>
          <w:color w:val="000000"/>
          <w:sz w:val="23"/>
          <w:szCs w:val="23"/>
          <w:lang w:val="id-ID" w:eastAsia="id-ID"/>
        </w:rPr>
        <w:tab/>
        <w:t xml:space="preserve">Ditinjau dari saluran dan wewenang </w:t>
      </w:r>
    </w:p>
    <w:p w:rsidR="008D6FC4" w:rsidRPr="00FF0EE3" w:rsidRDefault="008D6FC4" w:rsidP="00FF0EE3">
      <w:pPr>
        <w:tabs>
          <w:tab w:val="left" w:pos="284"/>
        </w:tabs>
        <w:autoSpaceDE w:val="0"/>
        <w:autoSpaceDN w:val="0"/>
        <w:adjustRightInd w:val="0"/>
        <w:ind w:left="284" w:hanging="284"/>
        <w:jc w:val="both"/>
        <w:rPr>
          <w:sz w:val="23"/>
          <w:szCs w:val="23"/>
          <w:lang w:val="id-ID" w:eastAsia="id-ID"/>
        </w:rPr>
      </w:pPr>
      <w:r w:rsidRPr="00FF0EE3">
        <w:rPr>
          <w:sz w:val="23"/>
          <w:szCs w:val="23"/>
          <w:lang w:val="id-ID" w:eastAsia="id-ID"/>
        </w:rPr>
        <w:t>P</w:t>
      </w:r>
      <w:r w:rsidRPr="00FF0EE3">
        <w:rPr>
          <w:color w:val="000000"/>
          <w:sz w:val="23"/>
          <w:szCs w:val="23"/>
          <w:lang w:val="id-ID" w:eastAsia="id-ID"/>
        </w:rPr>
        <w:t xml:space="preserve">enjelasannya adalah sebagai berikut : </w:t>
      </w:r>
    </w:p>
    <w:p w:rsidR="008D6FC4" w:rsidRPr="00FF0EE3" w:rsidRDefault="008D6FC4" w:rsidP="00FF0EE3">
      <w:pPr>
        <w:numPr>
          <w:ilvl w:val="0"/>
          <w:numId w:val="15"/>
        </w:numPr>
        <w:tabs>
          <w:tab w:val="left" w:pos="270"/>
        </w:tabs>
        <w:autoSpaceDE w:val="0"/>
        <w:autoSpaceDN w:val="0"/>
        <w:adjustRightInd w:val="0"/>
        <w:ind w:left="270" w:hanging="270"/>
        <w:jc w:val="both"/>
        <w:rPr>
          <w:sz w:val="23"/>
          <w:szCs w:val="23"/>
          <w:lang w:val="id-ID" w:eastAsia="id-ID"/>
        </w:rPr>
      </w:pPr>
      <w:r w:rsidRPr="00FF0EE3">
        <w:rPr>
          <w:bCs/>
          <w:color w:val="000000"/>
          <w:sz w:val="23"/>
          <w:szCs w:val="23"/>
          <w:lang w:val="id-ID" w:eastAsia="id-ID"/>
        </w:rPr>
        <w:t xml:space="preserve">Ditinjau dari jumlah puncak pimpinan </w:t>
      </w:r>
    </w:p>
    <w:p w:rsidR="008D6FC4" w:rsidRPr="00FF0EE3" w:rsidRDefault="008D6FC4" w:rsidP="00FF0EE3">
      <w:pPr>
        <w:numPr>
          <w:ilvl w:val="0"/>
          <w:numId w:val="15"/>
        </w:numPr>
        <w:tabs>
          <w:tab w:val="left" w:pos="270"/>
        </w:tabs>
        <w:autoSpaceDE w:val="0"/>
        <w:autoSpaceDN w:val="0"/>
        <w:adjustRightInd w:val="0"/>
        <w:ind w:left="270" w:hanging="270"/>
        <w:jc w:val="both"/>
        <w:rPr>
          <w:sz w:val="23"/>
          <w:szCs w:val="23"/>
          <w:lang w:val="id-ID" w:eastAsia="id-ID"/>
        </w:rPr>
      </w:pPr>
      <w:r w:rsidRPr="00FF0EE3">
        <w:rPr>
          <w:bCs/>
          <w:color w:val="000000"/>
          <w:sz w:val="23"/>
          <w:szCs w:val="23"/>
          <w:lang w:val="id-ID" w:eastAsia="id-ID"/>
        </w:rPr>
        <w:t xml:space="preserve">Ditinjau dari segi saluran dan wewenang </w:t>
      </w:r>
    </w:p>
    <w:p w:rsidR="008D6FC4" w:rsidRPr="00FF0EE3" w:rsidRDefault="008D6FC4" w:rsidP="00FF0EE3">
      <w:pPr>
        <w:tabs>
          <w:tab w:val="left" w:pos="709"/>
        </w:tabs>
        <w:jc w:val="both"/>
        <w:rPr>
          <w:b/>
          <w:sz w:val="23"/>
          <w:szCs w:val="23"/>
          <w:lang w:val="id-ID"/>
        </w:rPr>
      </w:pPr>
    </w:p>
    <w:p w:rsidR="008D6FC4" w:rsidRPr="00FF0EE3" w:rsidRDefault="008D6FC4" w:rsidP="00FF0EE3">
      <w:pPr>
        <w:tabs>
          <w:tab w:val="left" w:pos="709"/>
        </w:tabs>
        <w:jc w:val="both"/>
        <w:rPr>
          <w:b/>
          <w:i/>
          <w:sz w:val="23"/>
          <w:szCs w:val="23"/>
          <w:lang w:val="id-ID"/>
        </w:rPr>
      </w:pPr>
      <w:r w:rsidRPr="00FF0EE3">
        <w:rPr>
          <w:b/>
          <w:i/>
          <w:sz w:val="23"/>
          <w:szCs w:val="23"/>
          <w:lang w:val="id-ID"/>
        </w:rPr>
        <w:t>P</w:t>
      </w:r>
      <w:r w:rsidRPr="00FF0EE3">
        <w:rPr>
          <w:b/>
          <w:i/>
          <w:sz w:val="23"/>
          <w:szCs w:val="23"/>
        </w:rPr>
        <w:t>e</w:t>
      </w:r>
      <w:r w:rsidRPr="00FF0EE3">
        <w:rPr>
          <w:b/>
          <w:i/>
          <w:sz w:val="23"/>
          <w:szCs w:val="23"/>
          <w:lang w:val="id-ID"/>
        </w:rPr>
        <w:t>rilaku Organisasi</w:t>
      </w:r>
    </w:p>
    <w:p w:rsidR="008D6FC4" w:rsidRPr="00FF0EE3" w:rsidRDefault="008D6FC4" w:rsidP="00FF0EE3">
      <w:pPr>
        <w:ind w:firstLine="540"/>
        <w:jc w:val="both"/>
        <w:rPr>
          <w:sz w:val="23"/>
          <w:szCs w:val="23"/>
          <w:lang w:val="id-ID"/>
        </w:rPr>
      </w:pPr>
      <w:r w:rsidRPr="00FF0EE3">
        <w:rPr>
          <w:sz w:val="23"/>
          <w:szCs w:val="23"/>
          <w:lang w:val="id-ID"/>
        </w:rPr>
        <w:t>P</w:t>
      </w:r>
      <w:r w:rsidRPr="00FF0EE3">
        <w:rPr>
          <w:sz w:val="23"/>
          <w:szCs w:val="23"/>
        </w:rPr>
        <w:t>e</w:t>
      </w:r>
      <w:r w:rsidRPr="00FF0EE3">
        <w:rPr>
          <w:sz w:val="23"/>
          <w:szCs w:val="23"/>
          <w:lang w:val="id-ID"/>
        </w:rPr>
        <w:t>rilaku organisasi didefinisikan sebagai studi mengenai perilaku manusia dalam organisasi, yang mana dengan menggunakan ilmu pengetahuan tentang bagaimana manusia bertindak dalam organisasi. perilaku organisasi ini mendasarkan pada analisis terhadap manusia yang ditujukan bagi kemanfaatan orang.</w:t>
      </w:r>
    </w:p>
    <w:p w:rsidR="008D6FC4" w:rsidRPr="00FF0EE3" w:rsidRDefault="008D6FC4" w:rsidP="00FF0EE3">
      <w:pPr>
        <w:ind w:firstLine="540"/>
        <w:jc w:val="both"/>
        <w:rPr>
          <w:sz w:val="23"/>
          <w:szCs w:val="23"/>
          <w:lang w:val="id-ID"/>
        </w:rPr>
      </w:pPr>
      <w:r w:rsidRPr="00FF0EE3">
        <w:rPr>
          <w:sz w:val="23"/>
          <w:szCs w:val="23"/>
          <w:lang w:val="id-ID"/>
        </w:rPr>
        <w:t>Elemen kunci dari dalam perilaku keorganisasian adalah orang, struktur, teknologi dan lingkungan di anak organisasi itu berkedudukan dan jangkauan operasionalnya lingkungan organisasi juga dapat dilihat dari dua sudut pandang, yaitu lingkungan eksternal dan lingkungan internal Lindsay dan patrik (dalam Tampubolon, 2004:3)</w:t>
      </w:r>
    </w:p>
    <w:p w:rsidR="008D6FC4" w:rsidRPr="00FF0EE3" w:rsidRDefault="008D6FC4" w:rsidP="00FF0EE3">
      <w:pPr>
        <w:tabs>
          <w:tab w:val="left" w:pos="3405"/>
          <w:tab w:val="center" w:pos="4135"/>
        </w:tabs>
        <w:rPr>
          <w:b/>
          <w:sz w:val="23"/>
          <w:szCs w:val="23"/>
          <w:lang w:val="id-ID"/>
        </w:rPr>
      </w:pPr>
      <w:r w:rsidRPr="00FF0EE3">
        <w:rPr>
          <w:b/>
          <w:sz w:val="23"/>
          <w:szCs w:val="23"/>
          <w:lang w:val="id-ID"/>
        </w:rPr>
        <w:tab/>
      </w:r>
    </w:p>
    <w:p w:rsidR="008D6FC4" w:rsidRPr="00FF0EE3" w:rsidRDefault="008D6FC4" w:rsidP="00FF0EE3">
      <w:pPr>
        <w:pStyle w:val="ListParagraph"/>
        <w:tabs>
          <w:tab w:val="left" w:pos="567"/>
        </w:tabs>
        <w:spacing w:line="240" w:lineRule="auto"/>
        <w:ind w:left="567" w:hanging="567"/>
        <w:jc w:val="both"/>
        <w:rPr>
          <w:rFonts w:ascii="Times New Roman" w:hAnsi="Times New Roman"/>
          <w:b/>
          <w:i/>
          <w:sz w:val="23"/>
          <w:szCs w:val="23"/>
          <w:lang w:val="id-ID"/>
        </w:rPr>
      </w:pPr>
      <w:r w:rsidRPr="00FF0EE3">
        <w:rPr>
          <w:rFonts w:ascii="Times New Roman" w:hAnsi="Times New Roman"/>
          <w:b/>
          <w:i/>
          <w:sz w:val="23"/>
          <w:szCs w:val="23"/>
          <w:lang w:val="id-ID"/>
        </w:rPr>
        <w:t>Manajemen Sumber Daya Manusia</w:t>
      </w:r>
    </w:p>
    <w:p w:rsidR="008D6FC4" w:rsidRPr="00FF0EE3" w:rsidRDefault="008D6FC4" w:rsidP="00FF0EE3">
      <w:pPr>
        <w:pStyle w:val="ListParagraph"/>
        <w:spacing w:line="240" w:lineRule="auto"/>
        <w:ind w:left="0" w:firstLine="540"/>
        <w:jc w:val="both"/>
        <w:rPr>
          <w:rFonts w:ascii="Times New Roman" w:hAnsi="Times New Roman"/>
          <w:sz w:val="23"/>
          <w:szCs w:val="23"/>
          <w:lang w:val="id-ID"/>
        </w:rPr>
      </w:pPr>
      <w:r w:rsidRPr="00FF0EE3">
        <w:rPr>
          <w:rFonts w:ascii="Times New Roman" w:hAnsi="Times New Roman"/>
          <w:sz w:val="23"/>
          <w:szCs w:val="23"/>
          <w:lang w:val="id-ID"/>
        </w:rPr>
        <w:t>Menurut Edwin (dalam Hendri, 2003:2) Manajemen sumber daya manusia adalah perencanaan, pengorganisasian, pengarahan dan pengendalian dari pengadaan, pegembangan kompensasi, integritas, pemeliharaan dan pemberhentian sumberdaya manusia pada akhirnya, sehingga tujuan individu, organisasi dan sosial dapat di capai.</w:t>
      </w:r>
    </w:p>
    <w:p w:rsidR="008D6FC4" w:rsidRDefault="008D6FC4" w:rsidP="00FF0EE3">
      <w:pPr>
        <w:pStyle w:val="ListParagraph"/>
        <w:spacing w:line="240" w:lineRule="auto"/>
        <w:ind w:left="0" w:firstLine="709"/>
        <w:jc w:val="both"/>
        <w:rPr>
          <w:rFonts w:ascii="Times New Roman" w:hAnsi="Times New Roman"/>
          <w:sz w:val="23"/>
          <w:szCs w:val="23"/>
          <w:lang w:val="id-ID"/>
        </w:rPr>
      </w:pPr>
    </w:p>
    <w:p w:rsidR="008D6FC4" w:rsidRPr="00FF0EE3" w:rsidRDefault="008D6FC4" w:rsidP="00FF0EE3">
      <w:pPr>
        <w:pStyle w:val="ListParagraph"/>
        <w:tabs>
          <w:tab w:val="left" w:pos="567"/>
        </w:tabs>
        <w:spacing w:line="240" w:lineRule="auto"/>
        <w:ind w:left="567" w:hanging="567"/>
        <w:jc w:val="both"/>
        <w:rPr>
          <w:rFonts w:ascii="Times New Roman" w:hAnsi="Times New Roman"/>
          <w:b/>
          <w:bCs/>
          <w:i/>
          <w:sz w:val="23"/>
          <w:szCs w:val="23"/>
        </w:rPr>
      </w:pPr>
      <w:proofErr w:type="gramStart"/>
      <w:r w:rsidRPr="00FF0EE3">
        <w:rPr>
          <w:rFonts w:ascii="Times New Roman" w:hAnsi="Times New Roman"/>
          <w:b/>
          <w:bCs/>
          <w:i/>
          <w:sz w:val="23"/>
          <w:szCs w:val="23"/>
        </w:rPr>
        <w:t>Definisi  Konsepsional</w:t>
      </w:r>
      <w:proofErr w:type="gramEnd"/>
      <w:r w:rsidRPr="00FF0EE3">
        <w:rPr>
          <w:rFonts w:ascii="Times New Roman" w:hAnsi="Times New Roman"/>
          <w:b/>
          <w:bCs/>
          <w:i/>
          <w:sz w:val="23"/>
          <w:szCs w:val="23"/>
        </w:rPr>
        <w:tab/>
      </w:r>
    </w:p>
    <w:p w:rsidR="008D6FC4" w:rsidRPr="00FF0EE3" w:rsidRDefault="008D6FC4" w:rsidP="00FF0EE3">
      <w:pPr>
        <w:ind w:firstLine="567"/>
        <w:jc w:val="both"/>
        <w:rPr>
          <w:sz w:val="23"/>
          <w:szCs w:val="23"/>
          <w:lang w:val="id-ID"/>
        </w:rPr>
      </w:pPr>
      <w:r w:rsidRPr="00FF0EE3">
        <w:rPr>
          <w:sz w:val="23"/>
          <w:szCs w:val="23"/>
          <w:lang w:val="id-ID"/>
        </w:rPr>
        <w:t xml:space="preserve">Dari penjabaran diatas maka definisi konsepsional dari penelitian adalah </w:t>
      </w:r>
      <w:r w:rsidRPr="00FF0EE3">
        <w:rPr>
          <w:sz w:val="23"/>
          <w:szCs w:val="23"/>
        </w:rPr>
        <w:t>pe</w:t>
      </w:r>
      <w:r w:rsidRPr="00FF0EE3">
        <w:rPr>
          <w:sz w:val="23"/>
          <w:szCs w:val="23"/>
          <w:lang w:val="id-ID"/>
        </w:rPr>
        <w:t xml:space="preserve">ran Camat dalam komunikasi organisasi untuk meningkatkan motivasi kerja pegawai adalah </w:t>
      </w:r>
      <w:r w:rsidRPr="00FF0EE3">
        <w:rPr>
          <w:sz w:val="23"/>
          <w:szCs w:val="23"/>
        </w:rPr>
        <w:t>p</w:t>
      </w:r>
      <w:r w:rsidRPr="00FF0EE3">
        <w:rPr>
          <w:sz w:val="23"/>
          <w:szCs w:val="23"/>
          <w:lang w:val="id-ID"/>
        </w:rPr>
        <w:t>e</w:t>
      </w:r>
      <w:r w:rsidRPr="00FF0EE3">
        <w:rPr>
          <w:sz w:val="23"/>
          <w:szCs w:val="23"/>
        </w:rPr>
        <w:t xml:space="preserve">rilaku </w:t>
      </w:r>
      <w:r w:rsidRPr="00FF0EE3">
        <w:rPr>
          <w:sz w:val="23"/>
          <w:szCs w:val="23"/>
          <w:lang w:val="id-ID"/>
        </w:rPr>
        <w:t>camat dalam memberi motivasi kepada karyawan</w:t>
      </w:r>
      <w:r w:rsidRPr="00FF0EE3">
        <w:rPr>
          <w:sz w:val="23"/>
          <w:szCs w:val="23"/>
        </w:rPr>
        <w:t xml:space="preserve"> untuk mempengaruhi perilaku </w:t>
      </w:r>
      <w:r w:rsidRPr="00FF0EE3">
        <w:rPr>
          <w:sz w:val="23"/>
          <w:szCs w:val="23"/>
          <w:lang w:val="id-ID"/>
        </w:rPr>
        <w:t xml:space="preserve">bawahan melalui </w:t>
      </w:r>
      <w:r w:rsidRPr="00FF0EE3">
        <w:rPr>
          <w:sz w:val="23"/>
          <w:szCs w:val="23"/>
        </w:rPr>
        <w:t>prosesatas interaksi yang menciptakan, memelihara</w:t>
      </w:r>
      <w:r w:rsidRPr="00FF0EE3">
        <w:rPr>
          <w:sz w:val="23"/>
          <w:szCs w:val="23"/>
          <w:lang w:val="id-ID"/>
        </w:rPr>
        <w:t xml:space="preserve"> dalam meningkatkan </w:t>
      </w:r>
      <w:r w:rsidRPr="00FF0EE3">
        <w:rPr>
          <w:sz w:val="23"/>
          <w:szCs w:val="23"/>
          <w:lang w:val="id-ID" w:eastAsia="id-ID"/>
        </w:rPr>
        <w:t xml:space="preserve">daya dorong atau daya gerak yang membangkitkan dan mengarahkan </w:t>
      </w:r>
      <w:r w:rsidRPr="00FF0EE3">
        <w:rPr>
          <w:sz w:val="23"/>
          <w:szCs w:val="23"/>
          <w:lang w:val="id-ID"/>
        </w:rPr>
        <w:t>k</w:t>
      </w:r>
      <w:r w:rsidRPr="00FF0EE3">
        <w:rPr>
          <w:sz w:val="23"/>
          <w:szCs w:val="23"/>
        </w:rPr>
        <w:t>inerja</w:t>
      </w:r>
      <w:r w:rsidRPr="00FF0EE3">
        <w:rPr>
          <w:sz w:val="23"/>
          <w:szCs w:val="23"/>
          <w:lang w:val="id-ID"/>
        </w:rPr>
        <w:t>, p</w:t>
      </w:r>
      <w:r w:rsidRPr="00FF0EE3">
        <w:rPr>
          <w:sz w:val="23"/>
          <w:szCs w:val="23"/>
        </w:rPr>
        <w:t>enghargaan</w:t>
      </w:r>
      <w:r w:rsidRPr="00FF0EE3">
        <w:rPr>
          <w:sz w:val="23"/>
          <w:szCs w:val="23"/>
          <w:lang w:val="id-ID"/>
        </w:rPr>
        <w:t>, t</w:t>
      </w:r>
      <w:r w:rsidRPr="00FF0EE3">
        <w:rPr>
          <w:sz w:val="23"/>
          <w:szCs w:val="23"/>
        </w:rPr>
        <w:t>antangan</w:t>
      </w:r>
      <w:r w:rsidRPr="00FF0EE3">
        <w:rPr>
          <w:sz w:val="23"/>
          <w:szCs w:val="23"/>
          <w:lang w:val="id-ID"/>
        </w:rPr>
        <w:t>, t</w:t>
      </w:r>
      <w:r w:rsidRPr="00FF0EE3">
        <w:rPr>
          <w:sz w:val="23"/>
          <w:szCs w:val="23"/>
        </w:rPr>
        <w:t xml:space="preserve">anggung </w:t>
      </w:r>
      <w:r w:rsidRPr="00FF0EE3">
        <w:rPr>
          <w:sz w:val="23"/>
          <w:szCs w:val="23"/>
          <w:lang w:val="id-ID"/>
        </w:rPr>
        <w:t>j</w:t>
      </w:r>
      <w:r w:rsidRPr="00FF0EE3">
        <w:rPr>
          <w:sz w:val="23"/>
          <w:szCs w:val="23"/>
        </w:rPr>
        <w:t>awab</w:t>
      </w:r>
      <w:r w:rsidRPr="00FF0EE3">
        <w:rPr>
          <w:sz w:val="23"/>
          <w:szCs w:val="23"/>
          <w:lang w:val="id-ID"/>
        </w:rPr>
        <w:t>, p</w:t>
      </w:r>
      <w:r w:rsidRPr="00FF0EE3">
        <w:rPr>
          <w:sz w:val="23"/>
          <w:szCs w:val="23"/>
        </w:rPr>
        <w:t>engembangan</w:t>
      </w:r>
      <w:r w:rsidRPr="00FF0EE3">
        <w:rPr>
          <w:sz w:val="23"/>
          <w:szCs w:val="23"/>
          <w:lang w:val="id-ID"/>
        </w:rPr>
        <w:t>, k</w:t>
      </w:r>
      <w:r w:rsidRPr="00FF0EE3">
        <w:rPr>
          <w:sz w:val="23"/>
          <w:szCs w:val="23"/>
        </w:rPr>
        <w:t>eterlibatan</w:t>
      </w:r>
      <w:r w:rsidRPr="00FF0EE3">
        <w:rPr>
          <w:sz w:val="23"/>
          <w:szCs w:val="23"/>
          <w:lang w:val="id-ID"/>
        </w:rPr>
        <w:t xml:space="preserve"> dan k</w:t>
      </w:r>
      <w:r w:rsidRPr="00FF0EE3">
        <w:rPr>
          <w:sz w:val="23"/>
          <w:szCs w:val="23"/>
        </w:rPr>
        <w:t>esempatan</w:t>
      </w:r>
      <w:r w:rsidRPr="00FF0EE3">
        <w:rPr>
          <w:sz w:val="23"/>
          <w:szCs w:val="23"/>
          <w:lang w:val="id-ID" w:eastAsia="id-ID"/>
        </w:rPr>
        <w:t>untuk mencapai tujuan yang telah ditetapkan.</w:t>
      </w:r>
    </w:p>
    <w:p w:rsidR="008D6FC4" w:rsidRPr="00FF0EE3" w:rsidRDefault="008D6FC4" w:rsidP="00FF0EE3">
      <w:pPr>
        <w:pStyle w:val="ListParagraph"/>
        <w:spacing w:line="240" w:lineRule="auto"/>
        <w:ind w:left="0" w:firstLine="567"/>
        <w:jc w:val="both"/>
        <w:rPr>
          <w:rFonts w:ascii="Times New Roman" w:hAnsi="Times New Roman"/>
          <w:sz w:val="23"/>
          <w:szCs w:val="23"/>
        </w:rPr>
      </w:pPr>
    </w:p>
    <w:p w:rsidR="008D6FC4" w:rsidRPr="00FF0EE3" w:rsidRDefault="008D6FC4" w:rsidP="00FF0EE3">
      <w:pPr>
        <w:rPr>
          <w:b/>
          <w:sz w:val="23"/>
          <w:szCs w:val="23"/>
          <w:lang w:val="id-ID"/>
        </w:rPr>
      </w:pPr>
      <w:r w:rsidRPr="00FF0EE3">
        <w:rPr>
          <w:b/>
          <w:sz w:val="23"/>
          <w:szCs w:val="23"/>
        </w:rPr>
        <w:t>METODE PENELITIAN</w:t>
      </w:r>
    </w:p>
    <w:p w:rsidR="008D6FC4" w:rsidRPr="00FF0EE3" w:rsidRDefault="008D6FC4" w:rsidP="00FF0EE3">
      <w:pPr>
        <w:tabs>
          <w:tab w:val="left" w:pos="540"/>
        </w:tabs>
        <w:jc w:val="both"/>
        <w:rPr>
          <w:b/>
          <w:i/>
          <w:sz w:val="23"/>
          <w:szCs w:val="23"/>
          <w:lang w:val="id-ID"/>
        </w:rPr>
      </w:pPr>
      <w:r w:rsidRPr="00FF0EE3">
        <w:rPr>
          <w:b/>
          <w:i/>
          <w:sz w:val="23"/>
          <w:szCs w:val="23"/>
        </w:rPr>
        <w:t>Jenis Penelitian</w:t>
      </w:r>
    </w:p>
    <w:p w:rsidR="008D6FC4" w:rsidRPr="00FF0EE3" w:rsidRDefault="008D6FC4" w:rsidP="00FF0EE3">
      <w:pPr>
        <w:tabs>
          <w:tab w:val="left" w:pos="3075"/>
        </w:tabs>
        <w:ind w:firstLine="567"/>
        <w:jc w:val="both"/>
        <w:rPr>
          <w:sz w:val="23"/>
          <w:szCs w:val="23"/>
          <w:lang w:val="id-ID"/>
        </w:rPr>
      </w:pPr>
      <w:r w:rsidRPr="00FF0EE3">
        <w:rPr>
          <w:sz w:val="23"/>
          <w:szCs w:val="23"/>
        </w:rPr>
        <w:t xml:space="preserve">Dalam penelitian ini, penulis menggunakan penelitian deskriptif kualitatif, yaitu metode dengan prosedur pemecahan masalah yang diselidiki dengan </w:t>
      </w:r>
      <w:r w:rsidRPr="00FF0EE3">
        <w:rPr>
          <w:sz w:val="23"/>
          <w:szCs w:val="23"/>
        </w:rPr>
        <w:lastRenderedPageBreak/>
        <w:t>menggambarkan atau melukiskan keadaan subyek atau obyek penelitian seseorang, pada saat sekarang berdasarkan fakta-fakta yang tampak atau sebagaimana adanya</w:t>
      </w:r>
    </w:p>
    <w:p w:rsidR="008D6FC4" w:rsidRPr="00FF0EE3" w:rsidRDefault="008D6FC4" w:rsidP="00FF0EE3">
      <w:pPr>
        <w:ind w:firstLine="1134"/>
        <w:jc w:val="both"/>
        <w:rPr>
          <w:b/>
          <w:sz w:val="23"/>
          <w:szCs w:val="23"/>
          <w:lang w:val="id-ID"/>
        </w:rPr>
      </w:pPr>
    </w:p>
    <w:p w:rsidR="008D6FC4" w:rsidRPr="00FF0EE3" w:rsidRDefault="008D6FC4" w:rsidP="00FF0EE3">
      <w:pPr>
        <w:tabs>
          <w:tab w:val="left" w:pos="567"/>
        </w:tabs>
        <w:jc w:val="both"/>
        <w:rPr>
          <w:b/>
          <w:i/>
          <w:sz w:val="23"/>
          <w:szCs w:val="23"/>
          <w:lang w:val="id-ID"/>
        </w:rPr>
      </w:pPr>
      <w:r w:rsidRPr="00FF0EE3">
        <w:rPr>
          <w:b/>
          <w:i/>
          <w:sz w:val="23"/>
          <w:szCs w:val="23"/>
        </w:rPr>
        <w:t>Fokus Penelitian</w:t>
      </w:r>
    </w:p>
    <w:p w:rsidR="008D6FC4" w:rsidRPr="00FF0EE3" w:rsidRDefault="008D6FC4" w:rsidP="00FF0EE3">
      <w:pPr>
        <w:ind w:firstLine="567"/>
        <w:jc w:val="both"/>
        <w:rPr>
          <w:sz w:val="23"/>
          <w:szCs w:val="23"/>
          <w:lang w:val="id-ID"/>
        </w:rPr>
      </w:pPr>
      <w:r w:rsidRPr="00FF0EE3">
        <w:rPr>
          <w:sz w:val="23"/>
          <w:szCs w:val="23"/>
        </w:rPr>
        <w:t xml:space="preserve">Untuk mengidentifikasi peran camat selaku pemimpin dalam komunikasi organisasi di </w:t>
      </w:r>
      <w:proofErr w:type="gramStart"/>
      <w:r w:rsidRPr="00FF0EE3">
        <w:rPr>
          <w:sz w:val="23"/>
          <w:szCs w:val="23"/>
        </w:rPr>
        <w:t>kantor</w:t>
      </w:r>
      <w:proofErr w:type="gramEnd"/>
      <w:r w:rsidRPr="00FF0EE3">
        <w:rPr>
          <w:sz w:val="23"/>
          <w:szCs w:val="23"/>
        </w:rPr>
        <w:t xml:space="preserve"> kecamatan dan motivasi pegawai untuk melaksanakan tugas dan tanggung jawabnya, serta faktor-faktor yang mempengaruhi motivasi tersebut. </w:t>
      </w:r>
      <w:r w:rsidRPr="00FF0EE3">
        <w:rPr>
          <w:sz w:val="23"/>
          <w:szCs w:val="23"/>
          <w:lang w:val="id-ID"/>
        </w:rPr>
        <w:t>Maka fokus penelitian yang peneliti lakukan adalah:</w:t>
      </w:r>
    </w:p>
    <w:p w:rsidR="008D6FC4" w:rsidRPr="00FF0EE3" w:rsidRDefault="008D6FC4" w:rsidP="00FF0EE3">
      <w:pPr>
        <w:pStyle w:val="ListParagraph"/>
        <w:numPr>
          <w:ilvl w:val="0"/>
          <w:numId w:val="10"/>
        </w:numPr>
        <w:tabs>
          <w:tab w:val="left" w:pos="284"/>
        </w:tabs>
        <w:spacing w:line="240" w:lineRule="auto"/>
        <w:ind w:left="284" w:hanging="284"/>
        <w:contextualSpacing w:val="0"/>
        <w:jc w:val="both"/>
        <w:rPr>
          <w:rFonts w:ascii="Times New Roman" w:hAnsi="Times New Roman"/>
          <w:sz w:val="23"/>
          <w:szCs w:val="23"/>
          <w:lang w:val="id-ID"/>
        </w:rPr>
      </w:pPr>
      <w:r w:rsidRPr="00FF0EE3">
        <w:rPr>
          <w:rFonts w:ascii="Times New Roman" w:hAnsi="Times New Roman"/>
          <w:sz w:val="23"/>
          <w:szCs w:val="23"/>
          <w:lang w:val="id-ID"/>
        </w:rPr>
        <w:t>Peran Camat dalam memotivasi kerja karyawan.</w:t>
      </w:r>
    </w:p>
    <w:p w:rsidR="008D6FC4" w:rsidRPr="00FF0EE3" w:rsidRDefault="008D6FC4" w:rsidP="00FF0EE3">
      <w:pPr>
        <w:pStyle w:val="ListParagraph"/>
        <w:numPr>
          <w:ilvl w:val="0"/>
          <w:numId w:val="10"/>
        </w:numPr>
        <w:tabs>
          <w:tab w:val="left" w:pos="284"/>
        </w:tabs>
        <w:spacing w:line="240" w:lineRule="auto"/>
        <w:ind w:left="284" w:hanging="284"/>
        <w:contextualSpacing w:val="0"/>
        <w:rPr>
          <w:rFonts w:ascii="Times New Roman" w:hAnsi="Times New Roman"/>
          <w:sz w:val="23"/>
          <w:szCs w:val="23"/>
          <w:lang w:val="id-ID"/>
        </w:rPr>
      </w:pPr>
      <w:r w:rsidRPr="00FF0EE3">
        <w:rPr>
          <w:rFonts w:ascii="Times New Roman" w:hAnsi="Times New Roman"/>
          <w:sz w:val="23"/>
          <w:szCs w:val="23"/>
        </w:rPr>
        <w:t>F</w:t>
      </w:r>
      <w:r w:rsidRPr="00FF0EE3">
        <w:rPr>
          <w:rFonts w:ascii="Times New Roman" w:hAnsi="Times New Roman"/>
          <w:sz w:val="23"/>
          <w:szCs w:val="23"/>
          <w:lang w:val="id-ID"/>
        </w:rPr>
        <w:t>aktor</w:t>
      </w:r>
      <w:r w:rsidRPr="00FF0EE3">
        <w:rPr>
          <w:rFonts w:ascii="Times New Roman" w:hAnsi="Times New Roman"/>
          <w:sz w:val="23"/>
          <w:szCs w:val="23"/>
        </w:rPr>
        <w:t xml:space="preserve">-faktor penghambat dan pendukung </w:t>
      </w:r>
      <w:r w:rsidRPr="00FF0EE3">
        <w:rPr>
          <w:rFonts w:ascii="Times New Roman" w:hAnsi="Times New Roman"/>
          <w:sz w:val="23"/>
          <w:szCs w:val="23"/>
          <w:lang w:val="id-ID"/>
        </w:rPr>
        <w:t>peran Camat dalam komunikasi organisasi.</w:t>
      </w:r>
    </w:p>
    <w:p w:rsidR="008D6FC4" w:rsidRPr="00FF0EE3" w:rsidRDefault="008D6FC4" w:rsidP="00FF0EE3">
      <w:pPr>
        <w:tabs>
          <w:tab w:val="left" w:pos="540"/>
        </w:tabs>
        <w:jc w:val="both"/>
        <w:rPr>
          <w:b/>
          <w:i/>
          <w:sz w:val="23"/>
          <w:szCs w:val="23"/>
        </w:rPr>
      </w:pPr>
    </w:p>
    <w:p w:rsidR="008D6FC4" w:rsidRPr="00FF0EE3" w:rsidRDefault="008D6FC4" w:rsidP="00FF0EE3">
      <w:pPr>
        <w:tabs>
          <w:tab w:val="left" w:pos="540"/>
        </w:tabs>
        <w:jc w:val="both"/>
        <w:rPr>
          <w:b/>
          <w:i/>
          <w:sz w:val="23"/>
          <w:szCs w:val="23"/>
          <w:lang w:val="id-ID"/>
        </w:rPr>
      </w:pPr>
      <w:r w:rsidRPr="00FF0EE3">
        <w:rPr>
          <w:b/>
          <w:i/>
          <w:sz w:val="23"/>
          <w:szCs w:val="23"/>
        </w:rPr>
        <w:t>Sumber Data</w:t>
      </w:r>
    </w:p>
    <w:p w:rsidR="008D6FC4" w:rsidRPr="00FF0EE3" w:rsidRDefault="008D6FC4" w:rsidP="00FF0EE3">
      <w:pPr>
        <w:tabs>
          <w:tab w:val="left" w:pos="709"/>
        </w:tabs>
        <w:jc w:val="both"/>
        <w:rPr>
          <w:sz w:val="23"/>
          <w:szCs w:val="23"/>
        </w:rPr>
      </w:pPr>
      <w:r w:rsidRPr="00FF0EE3">
        <w:rPr>
          <w:sz w:val="23"/>
          <w:szCs w:val="23"/>
          <w:lang w:val="pt-BR"/>
        </w:rPr>
        <w:t>Sumber Data ada dua jenis yaitu :</w:t>
      </w:r>
    </w:p>
    <w:p w:rsidR="008D6FC4" w:rsidRPr="00FF0EE3" w:rsidRDefault="008D6FC4" w:rsidP="00FF0EE3">
      <w:pPr>
        <w:tabs>
          <w:tab w:val="left" w:pos="284"/>
        </w:tabs>
        <w:ind w:left="284" w:hanging="284"/>
        <w:jc w:val="both"/>
        <w:rPr>
          <w:sz w:val="23"/>
          <w:szCs w:val="23"/>
        </w:rPr>
      </w:pPr>
      <w:r w:rsidRPr="00FF0EE3">
        <w:rPr>
          <w:sz w:val="23"/>
          <w:szCs w:val="23"/>
        </w:rPr>
        <w:t xml:space="preserve">1. </w:t>
      </w:r>
      <w:r w:rsidRPr="00FF0EE3">
        <w:rPr>
          <w:sz w:val="23"/>
          <w:szCs w:val="23"/>
        </w:rPr>
        <w:tab/>
        <w:t>Sumber Data Primer</w:t>
      </w:r>
    </w:p>
    <w:p w:rsidR="008D6FC4" w:rsidRPr="00FF0EE3" w:rsidRDefault="008D6FC4" w:rsidP="00FF0EE3">
      <w:pPr>
        <w:ind w:left="270"/>
        <w:jc w:val="both"/>
        <w:rPr>
          <w:sz w:val="23"/>
          <w:szCs w:val="23"/>
        </w:rPr>
      </w:pPr>
      <w:proofErr w:type="gramStart"/>
      <w:r w:rsidRPr="00FF0EE3">
        <w:rPr>
          <w:sz w:val="23"/>
          <w:szCs w:val="23"/>
        </w:rPr>
        <w:t xml:space="preserve">Sumber Data Primer yaitu Sumber data Penelitian yang di peroleh secara langsung dari sumber asli, yang berjumlah </w:t>
      </w:r>
      <w:r w:rsidRPr="00FF0EE3">
        <w:rPr>
          <w:sz w:val="23"/>
          <w:szCs w:val="23"/>
          <w:lang w:val="id-ID"/>
        </w:rPr>
        <w:t>10</w:t>
      </w:r>
      <w:r w:rsidRPr="00FF0EE3">
        <w:rPr>
          <w:sz w:val="23"/>
          <w:szCs w:val="23"/>
        </w:rPr>
        <w:t xml:space="preserve"> orang sebagai berikut.</w:t>
      </w:r>
      <w:proofErr w:type="gramEnd"/>
    </w:p>
    <w:p w:rsidR="008D6FC4" w:rsidRPr="00FF0EE3" w:rsidRDefault="008D6FC4" w:rsidP="00FF0EE3">
      <w:pPr>
        <w:numPr>
          <w:ilvl w:val="0"/>
          <w:numId w:val="11"/>
        </w:numPr>
        <w:tabs>
          <w:tab w:val="left" w:pos="567"/>
        </w:tabs>
        <w:ind w:left="567" w:hanging="283"/>
        <w:jc w:val="both"/>
        <w:rPr>
          <w:sz w:val="23"/>
          <w:szCs w:val="23"/>
          <w:lang w:val="id-ID"/>
        </w:rPr>
      </w:pPr>
      <w:r w:rsidRPr="00FF0EE3">
        <w:rPr>
          <w:i/>
          <w:iCs/>
          <w:sz w:val="23"/>
          <w:szCs w:val="23"/>
          <w:lang w:val="es-ES"/>
        </w:rPr>
        <w:t>Key informan</w:t>
      </w:r>
      <w:r w:rsidRPr="00FF0EE3">
        <w:rPr>
          <w:sz w:val="23"/>
          <w:szCs w:val="23"/>
          <w:lang w:val="es-ES"/>
        </w:rPr>
        <w:t xml:space="preserve"> (Informasi Kunci) nya yaitu </w:t>
      </w:r>
      <w:r w:rsidRPr="00FF0EE3">
        <w:rPr>
          <w:sz w:val="23"/>
          <w:szCs w:val="23"/>
          <w:lang w:val="id-ID"/>
        </w:rPr>
        <w:t>Camat berjumlah 1 orang.</w:t>
      </w:r>
    </w:p>
    <w:p w:rsidR="008D6FC4" w:rsidRPr="00FF0EE3" w:rsidRDefault="008D6FC4" w:rsidP="00FF0EE3">
      <w:pPr>
        <w:numPr>
          <w:ilvl w:val="0"/>
          <w:numId w:val="11"/>
        </w:numPr>
        <w:tabs>
          <w:tab w:val="left" w:pos="567"/>
        </w:tabs>
        <w:ind w:left="567" w:hanging="283"/>
        <w:jc w:val="both"/>
        <w:rPr>
          <w:sz w:val="23"/>
          <w:szCs w:val="23"/>
          <w:lang w:val="id-ID"/>
        </w:rPr>
      </w:pPr>
      <w:r w:rsidRPr="00FF0EE3">
        <w:rPr>
          <w:sz w:val="23"/>
          <w:szCs w:val="23"/>
          <w:lang w:val="es-ES"/>
        </w:rPr>
        <w:t>Informannya yaitu KepalaB</w:t>
      </w:r>
      <w:r w:rsidRPr="00FF0EE3">
        <w:rPr>
          <w:sz w:val="23"/>
          <w:szCs w:val="23"/>
          <w:lang w:val="id-ID"/>
        </w:rPr>
        <w:t>agian dan Kepala Sub Bagian Kepegawaian. Berjumlah 2 orang.</w:t>
      </w:r>
    </w:p>
    <w:p w:rsidR="008D6FC4" w:rsidRPr="00FF0EE3" w:rsidRDefault="008D6FC4" w:rsidP="00FF0EE3">
      <w:pPr>
        <w:numPr>
          <w:ilvl w:val="0"/>
          <w:numId w:val="11"/>
        </w:numPr>
        <w:tabs>
          <w:tab w:val="left" w:pos="567"/>
        </w:tabs>
        <w:ind w:left="567" w:hanging="283"/>
        <w:jc w:val="both"/>
        <w:rPr>
          <w:sz w:val="23"/>
          <w:szCs w:val="23"/>
          <w:lang w:val="id-ID"/>
        </w:rPr>
      </w:pPr>
      <w:r w:rsidRPr="00FF0EE3">
        <w:rPr>
          <w:sz w:val="23"/>
          <w:szCs w:val="23"/>
        </w:rPr>
        <w:t xml:space="preserve">Informan Lainnya yaitu </w:t>
      </w:r>
      <w:r w:rsidRPr="00FF0EE3">
        <w:rPr>
          <w:sz w:val="23"/>
          <w:szCs w:val="23"/>
          <w:lang w:val="id-ID"/>
        </w:rPr>
        <w:t>pegawai</w:t>
      </w:r>
      <w:r w:rsidRPr="00FF0EE3">
        <w:rPr>
          <w:iCs/>
          <w:sz w:val="23"/>
          <w:szCs w:val="23"/>
          <w:lang w:val="id-ID"/>
        </w:rPr>
        <w:t>. Berjumlah 7 orang.</w:t>
      </w:r>
    </w:p>
    <w:p w:rsidR="008D6FC4" w:rsidRPr="00FF0EE3" w:rsidRDefault="008D6FC4" w:rsidP="00FF0EE3">
      <w:pPr>
        <w:tabs>
          <w:tab w:val="left" w:pos="270"/>
        </w:tabs>
        <w:ind w:left="270" w:hanging="270"/>
        <w:jc w:val="both"/>
        <w:rPr>
          <w:sz w:val="23"/>
          <w:szCs w:val="23"/>
        </w:rPr>
      </w:pPr>
      <w:r w:rsidRPr="00FF0EE3">
        <w:rPr>
          <w:sz w:val="23"/>
          <w:szCs w:val="23"/>
        </w:rPr>
        <w:t xml:space="preserve">2. </w:t>
      </w:r>
      <w:r w:rsidRPr="00FF0EE3">
        <w:rPr>
          <w:sz w:val="23"/>
          <w:szCs w:val="23"/>
        </w:rPr>
        <w:tab/>
        <w:t>Sumber Data Sekunder</w:t>
      </w:r>
    </w:p>
    <w:p w:rsidR="008D6FC4" w:rsidRPr="00FF0EE3" w:rsidRDefault="008D6FC4" w:rsidP="00FF0EE3">
      <w:pPr>
        <w:ind w:left="270"/>
        <w:jc w:val="both"/>
        <w:rPr>
          <w:sz w:val="23"/>
          <w:szCs w:val="23"/>
          <w:lang w:val="id-ID"/>
        </w:rPr>
      </w:pPr>
      <w:proofErr w:type="gramStart"/>
      <w:r w:rsidRPr="00FF0EE3">
        <w:rPr>
          <w:sz w:val="23"/>
          <w:szCs w:val="23"/>
        </w:rPr>
        <w:t xml:space="preserve">Untuk menunjang penelitian ini diambil dari data-data yang berupa dokumen-dokumen yang berasal dari </w:t>
      </w:r>
      <w:r w:rsidRPr="00FF0EE3">
        <w:rPr>
          <w:sz w:val="23"/>
          <w:szCs w:val="23"/>
          <w:lang w:val="id-ID"/>
        </w:rPr>
        <w:t>Kantor Kecamatan Long Ikis.</w:t>
      </w:r>
      <w:proofErr w:type="gramEnd"/>
    </w:p>
    <w:p w:rsidR="008D6FC4" w:rsidRPr="00FF0EE3" w:rsidRDefault="008D6FC4" w:rsidP="00FF0EE3">
      <w:pPr>
        <w:jc w:val="both"/>
        <w:rPr>
          <w:sz w:val="23"/>
          <w:szCs w:val="23"/>
          <w:lang w:val="id-ID"/>
        </w:rPr>
      </w:pPr>
    </w:p>
    <w:p w:rsidR="008D6FC4" w:rsidRPr="00FF0EE3" w:rsidRDefault="008D6FC4" w:rsidP="00FF0EE3">
      <w:pPr>
        <w:tabs>
          <w:tab w:val="left" w:pos="540"/>
        </w:tabs>
        <w:jc w:val="both"/>
        <w:rPr>
          <w:b/>
          <w:i/>
          <w:sz w:val="23"/>
          <w:szCs w:val="23"/>
          <w:lang w:val="id-ID"/>
        </w:rPr>
      </w:pPr>
      <w:r w:rsidRPr="00FF0EE3">
        <w:rPr>
          <w:b/>
          <w:i/>
          <w:sz w:val="23"/>
          <w:szCs w:val="23"/>
          <w:lang w:val="sv-SE"/>
        </w:rPr>
        <w:t>Tehnik Pengumpulan Data</w:t>
      </w:r>
    </w:p>
    <w:p w:rsidR="008D6FC4" w:rsidRPr="00FF0EE3" w:rsidRDefault="008D6FC4" w:rsidP="00FF0EE3">
      <w:pPr>
        <w:ind w:firstLine="567"/>
        <w:jc w:val="both"/>
        <w:rPr>
          <w:sz w:val="23"/>
          <w:szCs w:val="23"/>
          <w:lang w:val="id-ID"/>
        </w:rPr>
      </w:pPr>
      <w:r w:rsidRPr="00FF0EE3">
        <w:rPr>
          <w:sz w:val="23"/>
          <w:szCs w:val="23"/>
          <w:lang w:val="sv-SE"/>
        </w:rPr>
        <w:t>Berhasil tidaknya suatu penelitian tergantung pula pada tehnik pengumpulan data yang dipergunakan, artinya apakah tehnik yang dipakai tepat atau tidak didalam mengungkapkan atau mendapatkan data seperti yang diharapkan</w:t>
      </w:r>
      <w:r w:rsidRPr="00FF0EE3">
        <w:rPr>
          <w:sz w:val="23"/>
          <w:szCs w:val="23"/>
          <w:lang w:val="id-ID"/>
        </w:rPr>
        <w:t>.</w:t>
      </w:r>
    </w:p>
    <w:p w:rsidR="008D6FC4" w:rsidRPr="00FF0EE3" w:rsidRDefault="008D6FC4" w:rsidP="00FF0EE3">
      <w:pPr>
        <w:ind w:firstLine="567"/>
        <w:jc w:val="both"/>
        <w:rPr>
          <w:sz w:val="23"/>
          <w:szCs w:val="23"/>
          <w:lang w:val="sv-SE"/>
        </w:rPr>
      </w:pPr>
      <w:r w:rsidRPr="00FF0EE3">
        <w:rPr>
          <w:sz w:val="23"/>
          <w:szCs w:val="23"/>
          <w:lang w:val="sv-SE"/>
        </w:rPr>
        <w:t>Untuk mendapatkan data tersebut, maka diperlukan adanya metode tertentu dalam pengumpulan data. Adapun metode pengumpulan datanya yaitu dengan menggunakan :</w:t>
      </w:r>
    </w:p>
    <w:p w:rsidR="008D6FC4" w:rsidRPr="00FF0EE3" w:rsidRDefault="008D6FC4" w:rsidP="00FF0EE3">
      <w:pPr>
        <w:tabs>
          <w:tab w:val="left" w:pos="284"/>
        </w:tabs>
        <w:ind w:left="284" w:hanging="284"/>
        <w:jc w:val="both"/>
        <w:rPr>
          <w:sz w:val="23"/>
          <w:szCs w:val="23"/>
          <w:lang w:val="sv-SE"/>
        </w:rPr>
      </w:pPr>
      <w:r w:rsidRPr="00FF0EE3">
        <w:rPr>
          <w:sz w:val="23"/>
          <w:szCs w:val="23"/>
          <w:lang w:val="sv-SE"/>
        </w:rPr>
        <w:t>1.</w:t>
      </w:r>
      <w:r w:rsidRPr="00FF0EE3">
        <w:rPr>
          <w:sz w:val="23"/>
          <w:szCs w:val="23"/>
          <w:lang w:val="sv-SE"/>
        </w:rPr>
        <w:tab/>
        <w:t>Studi Kepustakaan (</w:t>
      </w:r>
      <w:r w:rsidRPr="00FF0EE3">
        <w:rPr>
          <w:i/>
          <w:sz w:val="23"/>
          <w:szCs w:val="23"/>
          <w:lang w:val="sv-SE"/>
        </w:rPr>
        <w:t>Library Research</w:t>
      </w:r>
      <w:r w:rsidRPr="00FF0EE3">
        <w:rPr>
          <w:sz w:val="23"/>
          <w:szCs w:val="23"/>
          <w:lang w:val="sv-SE"/>
        </w:rPr>
        <w:t>),</w:t>
      </w:r>
    </w:p>
    <w:p w:rsidR="008D6FC4" w:rsidRDefault="008D6FC4" w:rsidP="00FF0EE3">
      <w:pPr>
        <w:tabs>
          <w:tab w:val="left" w:pos="284"/>
        </w:tabs>
        <w:ind w:left="284" w:hanging="284"/>
        <w:jc w:val="both"/>
        <w:rPr>
          <w:sz w:val="23"/>
          <w:szCs w:val="23"/>
          <w:lang w:val="id-ID"/>
        </w:rPr>
      </w:pPr>
      <w:r w:rsidRPr="00FF0EE3">
        <w:rPr>
          <w:sz w:val="23"/>
          <w:szCs w:val="23"/>
          <w:lang w:val="sv-SE"/>
        </w:rPr>
        <w:t>2.</w:t>
      </w:r>
      <w:r w:rsidRPr="00FF0EE3">
        <w:rPr>
          <w:sz w:val="23"/>
          <w:szCs w:val="23"/>
          <w:lang w:val="sv-SE"/>
        </w:rPr>
        <w:tab/>
        <w:t>Penelitian Lapangan (</w:t>
      </w:r>
      <w:r w:rsidRPr="00FF0EE3">
        <w:rPr>
          <w:i/>
          <w:sz w:val="23"/>
          <w:szCs w:val="23"/>
          <w:lang w:val="sv-SE"/>
        </w:rPr>
        <w:t>Field Work Research</w:t>
      </w:r>
      <w:r w:rsidRPr="00FF0EE3">
        <w:rPr>
          <w:sz w:val="23"/>
          <w:szCs w:val="23"/>
          <w:lang w:val="sv-SE"/>
        </w:rPr>
        <w:t>), darinya penulis langsung mengadakan penelitian kelapangan dengan mempergunakan beberapa cara yaitu:</w:t>
      </w:r>
    </w:p>
    <w:p w:rsidR="00FF0EE3" w:rsidRPr="00FF0EE3" w:rsidRDefault="00FF0EE3" w:rsidP="00FF0EE3">
      <w:pPr>
        <w:tabs>
          <w:tab w:val="left" w:pos="284"/>
        </w:tabs>
        <w:ind w:left="284" w:hanging="284"/>
        <w:jc w:val="both"/>
        <w:rPr>
          <w:sz w:val="23"/>
          <w:szCs w:val="23"/>
          <w:lang w:val="id-ID"/>
        </w:rPr>
      </w:pPr>
    </w:p>
    <w:p w:rsidR="008D6FC4" w:rsidRPr="00FF0EE3" w:rsidRDefault="008D6FC4" w:rsidP="00FF0EE3">
      <w:pPr>
        <w:ind w:left="567" w:hanging="283"/>
        <w:jc w:val="both"/>
        <w:rPr>
          <w:sz w:val="23"/>
          <w:szCs w:val="23"/>
          <w:lang w:val="id-ID"/>
        </w:rPr>
      </w:pPr>
      <w:r w:rsidRPr="00FF0EE3">
        <w:rPr>
          <w:sz w:val="23"/>
          <w:szCs w:val="23"/>
          <w:lang w:val="sv-SE"/>
        </w:rPr>
        <w:t>a.</w:t>
      </w:r>
      <w:r w:rsidRPr="00FF0EE3">
        <w:rPr>
          <w:sz w:val="23"/>
          <w:szCs w:val="23"/>
          <w:lang w:val="sv-SE"/>
        </w:rPr>
        <w:tab/>
        <w:t>Observasi</w:t>
      </w:r>
    </w:p>
    <w:p w:rsidR="008D6FC4" w:rsidRPr="00FF0EE3" w:rsidRDefault="008D6FC4" w:rsidP="00FF0EE3">
      <w:pPr>
        <w:ind w:left="567" w:hanging="283"/>
        <w:jc w:val="both"/>
        <w:rPr>
          <w:sz w:val="23"/>
          <w:szCs w:val="23"/>
          <w:lang w:val="id-ID"/>
        </w:rPr>
      </w:pPr>
      <w:r w:rsidRPr="00FF0EE3">
        <w:rPr>
          <w:sz w:val="23"/>
          <w:szCs w:val="23"/>
          <w:lang w:val="id-ID"/>
        </w:rPr>
        <w:t>b</w:t>
      </w:r>
      <w:r w:rsidRPr="00FF0EE3">
        <w:rPr>
          <w:sz w:val="23"/>
          <w:szCs w:val="23"/>
          <w:lang w:val="sv-SE"/>
        </w:rPr>
        <w:t>.</w:t>
      </w:r>
      <w:r w:rsidRPr="00FF0EE3">
        <w:rPr>
          <w:sz w:val="23"/>
          <w:szCs w:val="23"/>
          <w:lang w:val="sv-SE"/>
        </w:rPr>
        <w:tab/>
        <w:t xml:space="preserve">Wawancara </w:t>
      </w:r>
      <w:r w:rsidRPr="00FF0EE3">
        <w:rPr>
          <w:i/>
          <w:sz w:val="23"/>
          <w:szCs w:val="23"/>
          <w:lang w:val="sv-SE"/>
        </w:rPr>
        <w:t>(interview</w:t>
      </w:r>
      <w:r w:rsidRPr="00FF0EE3">
        <w:rPr>
          <w:i/>
          <w:sz w:val="23"/>
          <w:szCs w:val="23"/>
          <w:lang w:val="id-ID"/>
        </w:rPr>
        <w:t>)</w:t>
      </w:r>
    </w:p>
    <w:p w:rsidR="008D6FC4" w:rsidRPr="00FF0EE3" w:rsidRDefault="008D6FC4" w:rsidP="00FF0EE3">
      <w:pPr>
        <w:tabs>
          <w:tab w:val="left" w:pos="284"/>
        </w:tabs>
        <w:ind w:left="284" w:hanging="284"/>
        <w:jc w:val="both"/>
        <w:rPr>
          <w:sz w:val="23"/>
          <w:szCs w:val="23"/>
          <w:lang w:val="id-ID"/>
        </w:rPr>
      </w:pPr>
      <w:r w:rsidRPr="00FF0EE3">
        <w:rPr>
          <w:sz w:val="23"/>
          <w:szCs w:val="23"/>
          <w:lang w:val="sv-SE"/>
        </w:rPr>
        <w:t>3.</w:t>
      </w:r>
      <w:r w:rsidRPr="00FF0EE3">
        <w:rPr>
          <w:sz w:val="23"/>
          <w:szCs w:val="23"/>
          <w:lang w:val="sv-SE"/>
        </w:rPr>
        <w:tab/>
        <w:t xml:space="preserve">Penelitian dokumen atau dokumen </w:t>
      </w:r>
      <w:r w:rsidRPr="00FF0EE3">
        <w:rPr>
          <w:i/>
          <w:iCs/>
          <w:sz w:val="23"/>
          <w:szCs w:val="23"/>
          <w:lang w:val="sv-SE"/>
        </w:rPr>
        <w:t xml:space="preserve">research </w:t>
      </w:r>
      <w:r w:rsidRPr="00FF0EE3">
        <w:rPr>
          <w:sz w:val="23"/>
          <w:szCs w:val="23"/>
          <w:lang w:val="sv-SE"/>
        </w:rPr>
        <w:t xml:space="preserve">artinya penelitian terhadap seluruh dokumen atau arsip-arsip yang menyangkut masalah tentang </w:t>
      </w:r>
      <w:r w:rsidRPr="00FF0EE3">
        <w:rPr>
          <w:sz w:val="23"/>
          <w:szCs w:val="23"/>
          <w:lang w:val="id-ID"/>
        </w:rPr>
        <w:t xml:space="preserve">Peran Camat </w:t>
      </w:r>
      <w:r w:rsidRPr="00FF0EE3">
        <w:rPr>
          <w:sz w:val="23"/>
          <w:szCs w:val="23"/>
          <w:lang w:val="id-ID"/>
        </w:rPr>
        <w:lastRenderedPageBreak/>
        <w:t>dalam komunikasi organisasi untuk meningkatkan motivasi kerja pegawai kantor Kecamatan Long Ikis.</w:t>
      </w:r>
    </w:p>
    <w:p w:rsidR="008D6FC4" w:rsidRPr="00FF0EE3" w:rsidRDefault="008D6FC4" w:rsidP="00FF0EE3">
      <w:pPr>
        <w:tabs>
          <w:tab w:val="left" w:pos="2074"/>
        </w:tabs>
        <w:jc w:val="both"/>
        <w:rPr>
          <w:b/>
          <w:sz w:val="23"/>
          <w:szCs w:val="23"/>
        </w:rPr>
      </w:pPr>
    </w:p>
    <w:p w:rsidR="008D6FC4" w:rsidRPr="00FF0EE3" w:rsidRDefault="008D6FC4" w:rsidP="00FF0EE3">
      <w:pPr>
        <w:tabs>
          <w:tab w:val="left" w:pos="540"/>
        </w:tabs>
        <w:jc w:val="both"/>
        <w:rPr>
          <w:b/>
          <w:i/>
          <w:sz w:val="23"/>
          <w:szCs w:val="23"/>
          <w:lang w:val="id-ID"/>
        </w:rPr>
      </w:pPr>
      <w:r w:rsidRPr="00FF0EE3">
        <w:rPr>
          <w:b/>
          <w:i/>
          <w:sz w:val="23"/>
          <w:szCs w:val="23"/>
          <w:lang w:val="sv-SE"/>
        </w:rPr>
        <w:t>Tehnik Analisis Data</w:t>
      </w:r>
    </w:p>
    <w:p w:rsidR="008D6FC4" w:rsidRPr="00FF0EE3" w:rsidRDefault="008D6FC4" w:rsidP="00FF0EE3">
      <w:pPr>
        <w:ind w:firstLine="540"/>
        <w:jc w:val="both"/>
        <w:rPr>
          <w:sz w:val="23"/>
          <w:szCs w:val="23"/>
          <w:lang w:val="sv-SE"/>
        </w:rPr>
      </w:pPr>
      <w:r w:rsidRPr="00FF0EE3">
        <w:rPr>
          <w:sz w:val="23"/>
          <w:szCs w:val="23"/>
          <w:lang w:val="sv-SE"/>
        </w:rPr>
        <w:t>Dalam penelitian ini penulis berusaha menggambarkan</w:t>
      </w:r>
      <w:r w:rsidRPr="00FF0EE3">
        <w:rPr>
          <w:sz w:val="23"/>
          <w:szCs w:val="23"/>
          <w:lang w:val="id-ID"/>
        </w:rPr>
        <w:t xml:space="preserve"> Peran Camat dalam komunikasi organisasi untuk meningkatkan motivasi kerja pegawai kantor Kecamatan Long Ikis.</w:t>
      </w:r>
    </w:p>
    <w:p w:rsidR="008D6FC4" w:rsidRPr="00FF0EE3" w:rsidRDefault="008D6FC4" w:rsidP="00FF0EE3">
      <w:pPr>
        <w:ind w:firstLine="540"/>
        <w:jc w:val="both"/>
        <w:rPr>
          <w:sz w:val="23"/>
          <w:szCs w:val="23"/>
          <w:lang w:val="sv-SE"/>
        </w:rPr>
      </w:pPr>
      <w:r w:rsidRPr="00FF0EE3">
        <w:rPr>
          <w:sz w:val="23"/>
          <w:szCs w:val="23"/>
          <w:lang w:val="sv-SE"/>
        </w:rPr>
        <w:t>Karena penelitian ini menggunakan metode deskriptif kualitatif, maka penulis menggunakan Analisis data deskriptif kualitatif. Sedangkan untuk menganalisa data ku</w:t>
      </w:r>
      <w:r w:rsidRPr="00FF0EE3">
        <w:rPr>
          <w:sz w:val="23"/>
          <w:szCs w:val="23"/>
          <w:lang w:val="id-ID"/>
        </w:rPr>
        <w:t>a</w:t>
      </w:r>
      <w:r w:rsidRPr="00FF0EE3">
        <w:rPr>
          <w:sz w:val="23"/>
          <w:szCs w:val="23"/>
          <w:lang w:val="sv-SE"/>
        </w:rPr>
        <w:t xml:space="preserve">litatif menurut </w:t>
      </w:r>
      <w:r w:rsidRPr="00FF0EE3">
        <w:rPr>
          <w:bCs/>
          <w:sz w:val="23"/>
          <w:szCs w:val="23"/>
          <w:lang w:val="sv-SE"/>
        </w:rPr>
        <w:t>Miles dan Michael (</w:t>
      </w:r>
      <w:r w:rsidRPr="00FF0EE3">
        <w:rPr>
          <w:bCs/>
          <w:sz w:val="23"/>
          <w:szCs w:val="23"/>
          <w:lang w:val="id-ID"/>
        </w:rPr>
        <w:t>2007</w:t>
      </w:r>
      <w:r w:rsidRPr="00FF0EE3">
        <w:rPr>
          <w:bCs/>
          <w:sz w:val="23"/>
          <w:szCs w:val="23"/>
          <w:lang w:val="sv-SE"/>
        </w:rPr>
        <w:t>:</w:t>
      </w:r>
      <w:r w:rsidRPr="00FF0EE3">
        <w:rPr>
          <w:bCs/>
          <w:sz w:val="23"/>
          <w:szCs w:val="23"/>
          <w:lang w:val="id-ID"/>
        </w:rPr>
        <w:t>21</w:t>
      </w:r>
      <w:r w:rsidRPr="00FF0EE3">
        <w:rPr>
          <w:bCs/>
          <w:sz w:val="23"/>
          <w:szCs w:val="23"/>
          <w:lang w:val="sv-SE"/>
        </w:rPr>
        <w:t>)</w:t>
      </w:r>
      <w:r w:rsidRPr="00FF0EE3">
        <w:rPr>
          <w:sz w:val="23"/>
          <w:szCs w:val="23"/>
          <w:lang w:val="sv-SE"/>
        </w:rPr>
        <w:t xml:space="preserve">, analisa data kualitatif terdiri dari </w:t>
      </w:r>
      <w:r w:rsidRPr="00FF0EE3">
        <w:rPr>
          <w:sz w:val="23"/>
          <w:szCs w:val="23"/>
          <w:lang w:val="id-ID"/>
        </w:rPr>
        <w:t>4</w:t>
      </w:r>
      <w:r w:rsidRPr="00FF0EE3">
        <w:rPr>
          <w:sz w:val="23"/>
          <w:szCs w:val="23"/>
          <w:lang w:val="sv-SE"/>
        </w:rPr>
        <w:t xml:space="preserve"> komponen, antara lain:</w:t>
      </w:r>
    </w:p>
    <w:p w:rsidR="008D6FC4" w:rsidRPr="00FF0EE3" w:rsidRDefault="008D6FC4" w:rsidP="00FF0EE3">
      <w:pPr>
        <w:pStyle w:val="ListParagraph"/>
        <w:numPr>
          <w:ilvl w:val="0"/>
          <w:numId w:val="1"/>
        </w:numPr>
        <w:tabs>
          <w:tab w:val="left" w:pos="270"/>
        </w:tabs>
        <w:spacing w:line="240" w:lineRule="auto"/>
        <w:ind w:left="270" w:hanging="270"/>
        <w:jc w:val="both"/>
        <w:rPr>
          <w:rFonts w:ascii="Times New Roman" w:hAnsi="Times New Roman"/>
          <w:sz w:val="23"/>
          <w:szCs w:val="23"/>
        </w:rPr>
      </w:pPr>
      <w:r w:rsidRPr="00FF0EE3">
        <w:rPr>
          <w:rFonts w:ascii="Times New Roman" w:hAnsi="Times New Roman"/>
          <w:sz w:val="23"/>
          <w:szCs w:val="23"/>
        </w:rPr>
        <w:t>Pengumpulan Data</w:t>
      </w:r>
    </w:p>
    <w:p w:rsidR="008D6FC4" w:rsidRPr="00FF0EE3" w:rsidRDefault="008D6FC4" w:rsidP="00FF0EE3">
      <w:pPr>
        <w:pStyle w:val="ListParagraph"/>
        <w:numPr>
          <w:ilvl w:val="0"/>
          <w:numId w:val="1"/>
        </w:numPr>
        <w:tabs>
          <w:tab w:val="left" w:pos="270"/>
        </w:tabs>
        <w:spacing w:line="240" w:lineRule="auto"/>
        <w:ind w:left="270" w:hanging="270"/>
        <w:jc w:val="both"/>
        <w:rPr>
          <w:rFonts w:ascii="Times New Roman" w:hAnsi="Times New Roman"/>
          <w:sz w:val="23"/>
          <w:szCs w:val="23"/>
        </w:rPr>
      </w:pPr>
      <w:r w:rsidRPr="00FF0EE3">
        <w:rPr>
          <w:rFonts w:ascii="Times New Roman" w:hAnsi="Times New Roman"/>
          <w:sz w:val="23"/>
          <w:szCs w:val="23"/>
        </w:rPr>
        <w:t>Reduksi Data</w:t>
      </w:r>
    </w:p>
    <w:p w:rsidR="008D6FC4" w:rsidRPr="00FF0EE3" w:rsidRDefault="008D6FC4" w:rsidP="00FF0EE3">
      <w:pPr>
        <w:pStyle w:val="ListParagraph"/>
        <w:numPr>
          <w:ilvl w:val="0"/>
          <w:numId w:val="1"/>
        </w:numPr>
        <w:tabs>
          <w:tab w:val="left" w:pos="270"/>
        </w:tabs>
        <w:spacing w:line="240" w:lineRule="auto"/>
        <w:ind w:left="270" w:hanging="270"/>
        <w:jc w:val="both"/>
        <w:rPr>
          <w:rFonts w:ascii="Times New Roman" w:hAnsi="Times New Roman"/>
          <w:sz w:val="23"/>
          <w:szCs w:val="23"/>
        </w:rPr>
      </w:pPr>
      <w:r w:rsidRPr="00FF0EE3">
        <w:rPr>
          <w:rFonts w:ascii="Times New Roman" w:hAnsi="Times New Roman"/>
          <w:sz w:val="23"/>
          <w:szCs w:val="23"/>
        </w:rPr>
        <w:t>Penyajian Data</w:t>
      </w:r>
    </w:p>
    <w:p w:rsidR="008D6FC4" w:rsidRPr="00FF0EE3" w:rsidRDefault="008D6FC4" w:rsidP="00FF0EE3">
      <w:pPr>
        <w:pStyle w:val="ListParagraph"/>
        <w:numPr>
          <w:ilvl w:val="0"/>
          <w:numId w:val="1"/>
        </w:numPr>
        <w:tabs>
          <w:tab w:val="left" w:pos="270"/>
        </w:tabs>
        <w:spacing w:line="240" w:lineRule="auto"/>
        <w:ind w:left="270" w:hanging="270"/>
        <w:jc w:val="both"/>
        <w:rPr>
          <w:rFonts w:ascii="Times New Roman" w:hAnsi="Times New Roman"/>
          <w:sz w:val="23"/>
          <w:szCs w:val="23"/>
        </w:rPr>
      </w:pPr>
      <w:r w:rsidRPr="00FF0EE3">
        <w:rPr>
          <w:rFonts w:ascii="Times New Roman" w:hAnsi="Times New Roman"/>
          <w:sz w:val="23"/>
          <w:szCs w:val="23"/>
        </w:rPr>
        <w:t>Penarikan Kesimpulan/Verifikasi</w:t>
      </w:r>
    </w:p>
    <w:p w:rsidR="008D6FC4" w:rsidRPr="00FF0EE3" w:rsidRDefault="008D6FC4" w:rsidP="00FF0EE3">
      <w:pPr>
        <w:autoSpaceDE w:val="0"/>
        <w:autoSpaceDN w:val="0"/>
        <w:adjustRightInd w:val="0"/>
        <w:jc w:val="both"/>
        <w:rPr>
          <w:b/>
          <w:i/>
          <w:sz w:val="23"/>
          <w:szCs w:val="23"/>
          <w:lang w:val="id-ID"/>
        </w:rPr>
      </w:pPr>
    </w:p>
    <w:p w:rsidR="008D6FC4" w:rsidRPr="00FF0EE3" w:rsidRDefault="008D6FC4" w:rsidP="00FF0EE3">
      <w:pPr>
        <w:pStyle w:val="ListParagraph"/>
        <w:autoSpaceDE w:val="0"/>
        <w:autoSpaceDN w:val="0"/>
        <w:adjustRightInd w:val="0"/>
        <w:spacing w:line="240" w:lineRule="auto"/>
        <w:ind w:left="0"/>
        <w:rPr>
          <w:rFonts w:ascii="Times New Roman" w:hAnsi="Times New Roman"/>
          <w:b/>
          <w:sz w:val="23"/>
          <w:szCs w:val="23"/>
        </w:rPr>
      </w:pPr>
      <w:r w:rsidRPr="00FF0EE3">
        <w:rPr>
          <w:rFonts w:ascii="Times New Roman" w:hAnsi="Times New Roman"/>
          <w:b/>
          <w:sz w:val="23"/>
          <w:szCs w:val="23"/>
        </w:rPr>
        <w:t>ANALISA DAN PEMBAHASAN</w:t>
      </w:r>
    </w:p>
    <w:p w:rsidR="008D6FC4" w:rsidRPr="00FF0EE3" w:rsidRDefault="008D6FC4" w:rsidP="00FF0EE3">
      <w:pPr>
        <w:tabs>
          <w:tab w:val="left" w:pos="426"/>
        </w:tabs>
        <w:jc w:val="both"/>
        <w:rPr>
          <w:b/>
          <w:sz w:val="23"/>
          <w:szCs w:val="23"/>
          <w:lang w:val="id-ID"/>
        </w:rPr>
      </w:pPr>
      <w:r w:rsidRPr="00FF0EE3">
        <w:rPr>
          <w:b/>
          <w:sz w:val="23"/>
          <w:szCs w:val="23"/>
          <w:lang w:val="id-ID"/>
        </w:rPr>
        <w:t>Pembahasan</w:t>
      </w:r>
    </w:p>
    <w:p w:rsidR="008D6FC4" w:rsidRPr="00FF0EE3" w:rsidRDefault="008D6FC4" w:rsidP="00FF0EE3">
      <w:pPr>
        <w:contextualSpacing/>
        <w:jc w:val="both"/>
        <w:rPr>
          <w:b/>
          <w:i/>
          <w:sz w:val="23"/>
          <w:szCs w:val="23"/>
          <w:lang w:val="id-ID"/>
        </w:rPr>
      </w:pPr>
      <w:r w:rsidRPr="00FF0EE3">
        <w:rPr>
          <w:b/>
          <w:i/>
          <w:sz w:val="23"/>
          <w:szCs w:val="23"/>
          <w:lang w:val="id-ID"/>
        </w:rPr>
        <w:t>Peran Camat Dalam Memotivasi Karyawan</w:t>
      </w:r>
    </w:p>
    <w:p w:rsidR="008D6FC4" w:rsidRPr="00FF0EE3" w:rsidRDefault="008D6FC4" w:rsidP="00FF0EE3">
      <w:pPr>
        <w:ind w:firstLine="540"/>
        <w:jc w:val="both"/>
        <w:rPr>
          <w:sz w:val="23"/>
          <w:szCs w:val="23"/>
          <w:lang w:val="id-ID" w:eastAsia="id-ID"/>
        </w:rPr>
      </w:pPr>
      <w:r w:rsidRPr="00FF0EE3">
        <w:rPr>
          <w:sz w:val="23"/>
          <w:szCs w:val="23"/>
        </w:rPr>
        <w:t>Komunikasi yang dilakukan camat</w:t>
      </w:r>
      <w:r w:rsidRPr="00FF0EE3">
        <w:rPr>
          <w:sz w:val="23"/>
          <w:szCs w:val="23"/>
          <w:lang w:val="id-ID"/>
        </w:rPr>
        <w:t xml:space="preserve"> Long Ikis </w:t>
      </w:r>
      <w:r w:rsidRPr="00FF0EE3">
        <w:rPr>
          <w:sz w:val="23"/>
          <w:szCs w:val="23"/>
        </w:rPr>
        <w:t xml:space="preserve">melalui pesan yang disampaikan Camat kepada bawahan untuk meningkatkan motivasi kerja pegawai, komunikasi ke pegawai dari pengarahan dan bimbingan pada pekerjaan pegawai, </w:t>
      </w:r>
      <w:r w:rsidRPr="00FF0EE3">
        <w:rPr>
          <w:sz w:val="23"/>
          <w:szCs w:val="23"/>
          <w:lang w:val="id-ID" w:eastAsia="id-ID"/>
        </w:rPr>
        <w:t>komunikasi dalam meningkatkan motivasi kerja pegawai harus dilakukan</w:t>
      </w:r>
      <w:r w:rsidRPr="00FF0EE3">
        <w:rPr>
          <w:sz w:val="23"/>
          <w:szCs w:val="23"/>
          <w:lang w:eastAsia="id-ID"/>
        </w:rPr>
        <w:t xml:space="preserve">, </w:t>
      </w:r>
      <w:r w:rsidRPr="00FF0EE3">
        <w:rPr>
          <w:sz w:val="23"/>
          <w:szCs w:val="23"/>
          <w:lang w:val="id-ID" w:eastAsia="id-ID"/>
        </w:rPr>
        <w:t xml:space="preserve">komunikasi kepada pegawai </w:t>
      </w:r>
      <w:r w:rsidRPr="00FF0EE3">
        <w:rPr>
          <w:sz w:val="23"/>
          <w:szCs w:val="23"/>
          <w:lang w:eastAsia="id-ID"/>
        </w:rPr>
        <w:t>di</w:t>
      </w:r>
      <w:r w:rsidRPr="00FF0EE3">
        <w:rPr>
          <w:sz w:val="23"/>
          <w:szCs w:val="23"/>
          <w:lang w:val="id-ID" w:eastAsia="id-ID"/>
        </w:rPr>
        <w:t xml:space="preserve">lakukan </w:t>
      </w:r>
      <w:r w:rsidRPr="00FF0EE3">
        <w:rPr>
          <w:sz w:val="23"/>
          <w:szCs w:val="23"/>
          <w:lang w:eastAsia="id-ID"/>
        </w:rPr>
        <w:t>pada saat upacara apel setiap hari sebelum pegawai bekerja. K</w:t>
      </w:r>
      <w:r w:rsidRPr="00FF0EE3">
        <w:rPr>
          <w:sz w:val="23"/>
          <w:szCs w:val="23"/>
          <w:lang w:val="id-ID" w:eastAsia="id-ID"/>
        </w:rPr>
        <w:t xml:space="preserve">omunikasi kepada pegawai </w:t>
      </w:r>
      <w:r w:rsidRPr="00FF0EE3">
        <w:rPr>
          <w:sz w:val="23"/>
          <w:szCs w:val="23"/>
          <w:lang w:eastAsia="id-ID"/>
        </w:rPr>
        <w:t xml:space="preserve">dilakukan di upacara dan di </w:t>
      </w:r>
      <w:proofErr w:type="gramStart"/>
      <w:r w:rsidRPr="00FF0EE3">
        <w:rPr>
          <w:sz w:val="23"/>
          <w:szCs w:val="23"/>
          <w:lang w:eastAsia="id-ID"/>
        </w:rPr>
        <w:t>kantor</w:t>
      </w:r>
      <w:proofErr w:type="gramEnd"/>
      <w:r w:rsidRPr="00FF0EE3">
        <w:rPr>
          <w:sz w:val="23"/>
          <w:szCs w:val="23"/>
          <w:lang w:eastAsia="id-ID"/>
        </w:rPr>
        <w:t xml:space="preserve">. </w:t>
      </w:r>
      <w:proofErr w:type="gramStart"/>
      <w:r w:rsidRPr="00FF0EE3">
        <w:rPr>
          <w:sz w:val="23"/>
          <w:szCs w:val="23"/>
          <w:lang w:eastAsia="id-ID"/>
        </w:rPr>
        <w:t>K</w:t>
      </w:r>
      <w:r w:rsidRPr="00FF0EE3">
        <w:rPr>
          <w:sz w:val="23"/>
          <w:szCs w:val="23"/>
          <w:lang w:val="id-ID" w:eastAsia="id-ID"/>
        </w:rPr>
        <w:t xml:space="preserve">omunikasi </w:t>
      </w:r>
      <w:r w:rsidRPr="00FF0EE3">
        <w:rPr>
          <w:sz w:val="23"/>
          <w:szCs w:val="23"/>
          <w:lang w:eastAsia="id-ID"/>
        </w:rPr>
        <w:t xml:space="preserve">yang dilakukan </w:t>
      </w:r>
      <w:r w:rsidRPr="00FF0EE3">
        <w:rPr>
          <w:sz w:val="23"/>
          <w:szCs w:val="23"/>
          <w:lang w:val="id-ID" w:eastAsia="id-ID"/>
        </w:rPr>
        <w:t xml:space="preserve">pegawai dalam meningkatkan motivasi kerja </w:t>
      </w:r>
      <w:r w:rsidRPr="00FF0EE3">
        <w:rPr>
          <w:sz w:val="23"/>
          <w:szCs w:val="23"/>
          <w:lang w:eastAsia="id-ID"/>
        </w:rPr>
        <w:t>mereka berjalan dengan baik, Camat melakukannya setiap hari.</w:t>
      </w:r>
      <w:proofErr w:type="gramEnd"/>
    </w:p>
    <w:p w:rsidR="008D6FC4" w:rsidRPr="00FF0EE3" w:rsidRDefault="008D6FC4" w:rsidP="00FF0EE3">
      <w:pPr>
        <w:ind w:firstLine="540"/>
        <w:jc w:val="both"/>
        <w:rPr>
          <w:sz w:val="23"/>
          <w:szCs w:val="23"/>
          <w:lang w:val="id-ID"/>
        </w:rPr>
      </w:pPr>
      <w:r w:rsidRPr="00FF0EE3">
        <w:rPr>
          <w:sz w:val="23"/>
          <w:szCs w:val="23"/>
          <w:lang w:val="id-ID"/>
        </w:rPr>
        <w:t>Camat Kecamatan Long Ikis</w:t>
      </w:r>
      <w:r w:rsidRPr="00FF0EE3">
        <w:rPr>
          <w:sz w:val="23"/>
          <w:szCs w:val="23"/>
        </w:rPr>
        <w:t xml:space="preserve">selalu mengawasi, mengarahkan dan memperhatikan fasilitas kerja </w:t>
      </w:r>
      <w:r w:rsidRPr="00FF0EE3">
        <w:rPr>
          <w:sz w:val="23"/>
          <w:szCs w:val="23"/>
          <w:lang w:val="id-ID"/>
        </w:rPr>
        <w:t>pegawai</w:t>
      </w:r>
      <w:r w:rsidRPr="00FF0EE3">
        <w:rPr>
          <w:sz w:val="23"/>
          <w:szCs w:val="23"/>
        </w:rPr>
        <w:t xml:space="preserve">. </w:t>
      </w:r>
      <w:r w:rsidRPr="00FF0EE3">
        <w:rPr>
          <w:sz w:val="23"/>
          <w:szCs w:val="23"/>
          <w:lang w:val="id-ID" w:eastAsia="id-ID"/>
        </w:rPr>
        <w:t xml:space="preserve">Camat selalu </w:t>
      </w:r>
      <w:r w:rsidRPr="00FF0EE3">
        <w:rPr>
          <w:sz w:val="23"/>
          <w:szCs w:val="23"/>
          <w:lang w:eastAsia="id-ID"/>
        </w:rPr>
        <w:t xml:space="preserve">melakukan </w:t>
      </w:r>
      <w:r w:rsidRPr="00FF0EE3">
        <w:rPr>
          <w:sz w:val="23"/>
          <w:szCs w:val="23"/>
          <w:lang w:val="id-ID" w:eastAsia="id-ID"/>
        </w:rPr>
        <w:t>komunikasi kepada pegawai</w:t>
      </w:r>
      <w:r w:rsidRPr="00FF0EE3">
        <w:rPr>
          <w:sz w:val="23"/>
          <w:szCs w:val="23"/>
          <w:lang w:eastAsia="id-ID"/>
        </w:rPr>
        <w:t xml:space="preserve">, agar </w:t>
      </w:r>
      <w:r w:rsidRPr="00FF0EE3">
        <w:rPr>
          <w:sz w:val="23"/>
          <w:szCs w:val="23"/>
          <w:lang w:val="id-ID" w:eastAsia="id-ID"/>
        </w:rPr>
        <w:t>bawahan</w:t>
      </w:r>
      <w:r w:rsidRPr="00FF0EE3">
        <w:rPr>
          <w:sz w:val="23"/>
          <w:szCs w:val="23"/>
          <w:lang w:eastAsia="id-ID"/>
        </w:rPr>
        <w:t xml:space="preserve"> semangat dalam bekerja dan tidak menemukan kendala-kendala dalam menyelesaikan tugas </w:t>
      </w:r>
      <w:r w:rsidRPr="00FF0EE3">
        <w:rPr>
          <w:sz w:val="23"/>
          <w:szCs w:val="23"/>
          <w:lang w:val="id-ID" w:eastAsia="id-ID"/>
        </w:rPr>
        <w:t>bawahan</w:t>
      </w:r>
      <w:r w:rsidRPr="00FF0EE3">
        <w:rPr>
          <w:sz w:val="23"/>
          <w:szCs w:val="23"/>
          <w:lang w:eastAsia="id-ID"/>
        </w:rPr>
        <w:t xml:space="preserve">. </w:t>
      </w:r>
      <w:proofErr w:type="gramStart"/>
      <w:r w:rsidRPr="00FF0EE3">
        <w:rPr>
          <w:sz w:val="23"/>
          <w:szCs w:val="23"/>
          <w:lang w:eastAsia="id-ID"/>
        </w:rPr>
        <w:t xml:space="preserve">Agar kami </w:t>
      </w:r>
      <w:r w:rsidRPr="00FF0EE3">
        <w:rPr>
          <w:sz w:val="23"/>
          <w:szCs w:val="23"/>
        </w:rPr>
        <w:t>keinginannya kuat dan sangat percaya diri.dalam menyelesaikan pekerjaan.</w:t>
      </w:r>
      <w:proofErr w:type="gramEnd"/>
      <w:r w:rsidRPr="00FF0EE3">
        <w:rPr>
          <w:sz w:val="23"/>
          <w:szCs w:val="23"/>
        </w:rPr>
        <w:t xml:space="preserve"> </w:t>
      </w:r>
      <w:proofErr w:type="gramStart"/>
      <w:r w:rsidRPr="00FF0EE3">
        <w:rPr>
          <w:sz w:val="23"/>
          <w:szCs w:val="23"/>
        </w:rPr>
        <w:t xml:space="preserve">Camat selalu menitikberatkan pada tugas atau program kerja yang harus </w:t>
      </w:r>
      <w:r w:rsidRPr="00FF0EE3">
        <w:rPr>
          <w:sz w:val="23"/>
          <w:szCs w:val="23"/>
          <w:lang w:val="id-ID"/>
        </w:rPr>
        <w:t>di</w:t>
      </w:r>
      <w:r w:rsidRPr="00FF0EE3">
        <w:rPr>
          <w:sz w:val="23"/>
          <w:szCs w:val="23"/>
        </w:rPr>
        <w:t>selesaikan</w:t>
      </w:r>
      <w:r w:rsidRPr="00FF0EE3">
        <w:rPr>
          <w:sz w:val="23"/>
          <w:szCs w:val="23"/>
          <w:lang w:val="id-ID"/>
        </w:rPr>
        <w:t>.</w:t>
      </w:r>
      <w:r w:rsidRPr="00FF0EE3">
        <w:rPr>
          <w:sz w:val="23"/>
          <w:szCs w:val="23"/>
          <w:lang w:val="fi-FI"/>
        </w:rPr>
        <w:t xml:space="preserve">Camat </w:t>
      </w:r>
      <w:r w:rsidRPr="00FF0EE3">
        <w:rPr>
          <w:sz w:val="23"/>
          <w:szCs w:val="23"/>
          <w:lang w:val="id-ID"/>
        </w:rPr>
        <w:t xml:space="preserve">sangat </w:t>
      </w:r>
      <w:r w:rsidRPr="00FF0EE3">
        <w:rPr>
          <w:sz w:val="23"/>
          <w:szCs w:val="23"/>
          <w:lang w:val="fi-FI"/>
        </w:rPr>
        <w:t xml:space="preserve">perhatian, </w:t>
      </w:r>
      <w:r w:rsidRPr="00FF0EE3">
        <w:rPr>
          <w:sz w:val="23"/>
          <w:szCs w:val="23"/>
          <w:lang w:val="id-ID"/>
        </w:rPr>
        <w:t xml:space="preserve">Camat </w:t>
      </w:r>
      <w:r w:rsidRPr="00FF0EE3">
        <w:rPr>
          <w:sz w:val="23"/>
          <w:szCs w:val="23"/>
          <w:lang w:val="fi-FI"/>
        </w:rPr>
        <w:t xml:space="preserve">tidak </w:t>
      </w:r>
      <w:r w:rsidRPr="00FF0EE3">
        <w:rPr>
          <w:sz w:val="23"/>
          <w:szCs w:val="23"/>
          <w:lang w:val="id-ID"/>
        </w:rPr>
        <w:t>melakukan pada saatpegawa</w:t>
      </w:r>
      <w:r w:rsidRPr="00FF0EE3">
        <w:rPr>
          <w:sz w:val="23"/>
          <w:szCs w:val="23"/>
          <w:lang w:val="fi-FI"/>
        </w:rPr>
        <w:t>i sedang melayani masyarakat.</w:t>
      </w:r>
      <w:proofErr w:type="gramEnd"/>
      <w:r w:rsidRPr="00FF0EE3">
        <w:rPr>
          <w:sz w:val="23"/>
          <w:szCs w:val="23"/>
          <w:lang w:val="fi-FI"/>
        </w:rPr>
        <w:t xml:space="preserve"> </w:t>
      </w:r>
    </w:p>
    <w:p w:rsidR="008D6FC4" w:rsidRPr="00FF0EE3" w:rsidRDefault="008D6FC4" w:rsidP="00FF0EE3">
      <w:pPr>
        <w:ind w:firstLine="540"/>
        <w:jc w:val="both"/>
        <w:rPr>
          <w:sz w:val="23"/>
          <w:szCs w:val="23"/>
          <w:lang w:val="id-ID"/>
        </w:rPr>
      </w:pPr>
      <w:r w:rsidRPr="00FF0EE3">
        <w:rPr>
          <w:sz w:val="23"/>
          <w:szCs w:val="23"/>
          <w:lang w:val="id-ID" w:eastAsia="id-ID"/>
        </w:rPr>
        <w:t>Pegawai sangat menerima komunikasi yang diberikan oleh camat kepada pegawai, karena bawahan pasti memerlukan pengarahan</w:t>
      </w:r>
      <w:r w:rsidRPr="00FF0EE3">
        <w:rPr>
          <w:sz w:val="23"/>
          <w:szCs w:val="23"/>
          <w:lang w:eastAsia="id-ID"/>
        </w:rPr>
        <w:t xml:space="preserve">, komunikasi antara </w:t>
      </w:r>
      <w:r w:rsidRPr="00FF0EE3">
        <w:rPr>
          <w:sz w:val="23"/>
          <w:szCs w:val="23"/>
          <w:lang w:val="id-ID" w:eastAsia="id-ID"/>
        </w:rPr>
        <w:t>pimpinan</w:t>
      </w:r>
      <w:r w:rsidRPr="00FF0EE3">
        <w:rPr>
          <w:sz w:val="23"/>
          <w:szCs w:val="23"/>
          <w:lang w:eastAsia="id-ID"/>
        </w:rPr>
        <w:t xml:space="preserve"> dengan bawahan</w:t>
      </w:r>
      <w:r w:rsidRPr="00FF0EE3">
        <w:rPr>
          <w:sz w:val="23"/>
          <w:szCs w:val="23"/>
          <w:lang w:val="id-ID" w:eastAsia="id-ID"/>
        </w:rPr>
        <w:t xml:space="preserve">. Itulah sebabnya </w:t>
      </w:r>
      <w:r w:rsidRPr="00FF0EE3">
        <w:rPr>
          <w:sz w:val="23"/>
          <w:szCs w:val="23"/>
          <w:lang w:eastAsia="id-ID"/>
        </w:rPr>
        <w:t>Camat dibutuhkan sangat perhatian kepada pegawai yang kurang memahami tugas baru</w:t>
      </w:r>
      <w:r w:rsidRPr="00FF0EE3">
        <w:rPr>
          <w:sz w:val="23"/>
          <w:szCs w:val="23"/>
          <w:lang w:val="id-ID" w:eastAsia="id-ID"/>
        </w:rPr>
        <w:t>.</w:t>
      </w:r>
      <w:r w:rsidRPr="00FF0EE3">
        <w:rPr>
          <w:sz w:val="23"/>
          <w:szCs w:val="23"/>
          <w:lang w:eastAsia="id-ID"/>
        </w:rPr>
        <w:t xml:space="preserve">Camat </w:t>
      </w:r>
      <w:r w:rsidRPr="00FF0EE3">
        <w:rPr>
          <w:sz w:val="23"/>
          <w:szCs w:val="23"/>
          <w:lang w:val="id-ID" w:eastAsia="id-ID"/>
        </w:rPr>
        <w:t>meningkatkan motivasi pegawa</w:t>
      </w:r>
      <w:r w:rsidRPr="00FF0EE3">
        <w:rPr>
          <w:sz w:val="23"/>
          <w:szCs w:val="23"/>
          <w:lang w:eastAsia="id-ID"/>
        </w:rPr>
        <w:t>i setiap hari melalui arahan-arahan yang diberikan. P</w:t>
      </w:r>
      <w:r w:rsidRPr="00FF0EE3">
        <w:rPr>
          <w:sz w:val="23"/>
          <w:szCs w:val="23"/>
          <w:lang w:val="id-ID"/>
        </w:rPr>
        <w:t xml:space="preserve">erhatian Camat dilakukan </w:t>
      </w:r>
      <w:r w:rsidRPr="00FF0EE3">
        <w:rPr>
          <w:sz w:val="23"/>
          <w:szCs w:val="23"/>
          <w:lang w:eastAsia="id-ID"/>
        </w:rPr>
        <w:t xml:space="preserve">di </w:t>
      </w:r>
      <w:proofErr w:type="gramStart"/>
      <w:r w:rsidRPr="00FF0EE3">
        <w:rPr>
          <w:sz w:val="23"/>
          <w:szCs w:val="23"/>
          <w:lang w:eastAsia="id-ID"/>
        </w:rPr>
        <w:t>kantor</w:t>
      </w:r>
      <w:proofErr w:type="gramEnd"/>
      <w:r w:rsidRPr="00FF0EE3">
        <w:rPr>
          <w:sz w:val="23"/>
          <w:szCs w:val="23"/>
          <w:lang w:eastAsia="id-ID"/>
        </w:rPr>
        <w:t xml:space="preserve">. </w:t>
      </w:r>
      <w:proofErr w:type="gramStart"/>
      <w:r w:rsidRPr="00FF0EE3">
        <w:rPr>
          <w:sz w:val="23"/>
          <w:szCs w:val="23"/>
          <w:lang w:eastAsia="id-ID"/>
        </w:rPr>
        <w:t>P</w:t>
      </w:r>
      <w:r w:rsidRPr="00FF0EE3">
        <w:rPr>
          <w:sz w:val="23"/>
          <w:szCs w:val="23"/>
          <w:lang w:val="id-ID" w:eastAsia="id-ID"/>
        </w:rPr>
        <w:t xml:space="preserve">erhatian Camatdalam </w:t>
      </w:r>
      <w:r w:rsidRPr="00FF0EE3">
        <w:rPr>
          <w:sz w:val="23"/>
          <w:szCs w:val="23"/>
          <w:lang w:eastAsia="id-ID"/>
        </w:rPr>
        <w:t>m</w:t>
      </w:r>
      <w:r w:rsidRPr="00FF0EE3">
        <w:rPr>
          <w:sz w:val="23"/>
          <w:szCs w:val="23"/>
          <w:lang w:val="id-ID" w:eastAsia="id-ID"/>
        </w:rPr>
        <w:t xml:space="preserve">eningkatan motivasi kerja pegawai </w:t>
      </w:r>
      <w:r w:rsidRPr="00FF0EE3">
        <w:rPr>
          <w:sz w:val="23"/>
          <w:szCs w:val="23"/>
          <w:lang w:eastAsia="id-ID"/>
        </w:rPr>
        <w:t>s</w:t>
      </w:r>
      <w:r w:rsidRPr="00FF0EE3">
        <w:rPr>
          <w:sz w:val="23"/>
          <w:szCs w:val="23"/>
          <w:lang w:val="id-ID" w:eastAsia="id-ID"/>
        </w:rPr>
        <w:t xml:space="preserve">aat </w:t>
      </w:r>
      <w:r w:rsidRPr="00FF0EE3">
        <w:rPr>
          <w:sz w:val="23"/>
          <w:szCs w:val="23"/>
          <w:lang w:eastAsia="id-ID"/>
        </w:rPr>
        <w:t>pemberian pendapatnya di waktu upacara.B</w:t>
      </w:r>
      <w:r w:rsidRPr="00FF0EE3">
        <w:rPr>
          <w:sz w:val="23"/>
          <w:szCs w:val="23"/>
          <w:lang w:val="id-ID" w:eastAsia="id-ID"/>
        </w:rPr>
        <w:t xml:space="preserve">iasanya </w:t>
      </w:r>
      <w:r w:rsidRPr="00FF0EE3">
        <w:rPr>
          <w:sz w:val="23"/>
          <w:szCs w:val="23"/>
          <w:lang w:eastAsia="id-ID"/>
        </w:rPr>
        <w:t>Camat</w:t>
      </w:r>
      <w:r w:rsidRPr="00FF0EE3">
        <w:rPr>
          <w:sz w:val="23"/>
          <w:szCs w:val="23"/>
          <w:lang w:val="id-ID" w:eastAsia="id-ID"/>
        </w:rPr>
        <w:t xml:space="preserve"> selalu menyampaikanpendapat.</w:t>
      </w:r>
      <w:proofErr w:type="gramEnd"/>
      <w:r w:rsidRPr="00FF0EE3">
        <w:rPr>
          <w:sz w:val="23"/>
          <w:szCs w:val="23"/>
          <w:lang w:val="id-ID" w:eastAsia="id-ID"/>
        </w:rPr>
        <w:t xml:space="preserve"> Meski kadang </w:t>
      </w:r>
      <w:r w:rsidRPr="00FF0EE3">
        <w:rPr>
          <w:sz w:val="23"/>
          <w:szCs w:val="23"/>
          <w:lang w:eastAsia="id-ID"/>
        </w:rPr>
        <w:t>arahan Camat</w:t>
      </w:r>
      <w:r w:rsidRPr="00FF0EE3">
        <w:rPr>
          <w:sz w:val="23"/>
          <w:szCs w:val="23"/>
          <w:lang w:val="id-ID" w:eastAsia="id-ID"/>
        </w:rPr>
        <w:t xml:space="preserve"> tidaklangsungdi</w:t>
      </w:r>
      <w:r w:rsidRPr="00FF0EE3">
        <w:rPr>
          <w:sz w:val="23"/>
          <w:szCs w:val="23"/>
          <w:lang w:eastAsia="id-ID"/>
        </w:rPr>
        <w:t xml:space="preserve">dengar oleh </w:t>
      </w:r>
      <w:r w:rsidRPr="00FF0EE3">
        <w:rPr>
          <w:sz w:val="23"/>
          <w:szCs w:val="23"/>
          <w:lang w:eastAsia="id-ID"/>
        </w:rPr>
        <w:lastRenderedPageBreak/>
        <w:t xml:space="preserve">sebagian pegawai, </w:t>
      </w:r>
      <w:r w:rsidRPr="00FF0EE3">
        <w:rPr>
          <w:sz w:val="23"/>
          <w:szCs w:val="23"/>
          <w:lang w:val="id-ID" w:eastAsia="id-ID"/>
        </w:rPr>
        <w:t>minimal</w:t>
      </w:r>
      <w:r w:rsidRPr="00FF0EE3">
        <w:rPr>
          <w:sz w:val="23"/>
          <w:szCs w:val="23"/>
          <w:lang w:eastAsia="id-ID"/>
        </w:rPr>
        <w:t xml:space="preserve"> Camat sudah memberikan pengarahan dan bahan</w:t>
      </w:r>
      <w:r w:rsidRPr="00FF0EE3">
        <w:rPr>
          <w:sz w:val="23"/>
          <w:szCs w:val="23"/>
          <w:lang w:val="id-ID" w:eastAsia="id-ID"/>
        </w:rPr>
        <w:t xml:space="preserve"> pertimbangan bagi</w:t>
      </w:r>
      <w:r w:rsidRPr="00FF0EE3">
        <w:rPr>
          <w:sz w:val="23"/>
          <w:szCs w:val="23"/>
          <w:lang w:eastAsia="id-ID"/>
        </w:rPr>
        <w:t xml:space="preserve"> pegawai</w:t>
      </w:r>
      <w:r w:rsidRPr="00FF0EE3">
        <w:rPr>
          <w:sz w:val="23"/>
          <w:szCs w:val="23"/>
          <w:lang w:val="id-ID" w:eastAsia="id-ID"/>
        </w:rPr>
        <w:t>.</w:t>
      </w:r>
    </w:p>
    <w:p w:rsidR="008D6FC4" w:rsidRPr="00FF0EE3" w:rsidRDefault="008D6FC4" w:rsidP="00FF0EE3">
      <w:pPr>
        <w:ind w:firstLine="540"/>
        <w:jc w:val="both"/>
        <w:rPr>
          <w:sz w:val="23"/>
          <w:szCs w:val="23"/>
        </w:rPr>
      </w:pPr>
      <w:r w:rsidRPr="00FF0EE3">
        <w:rPr>
          <w:sz w:val="23"/>
          <w:szCs w:val="23"/>
          <w:lang w:val="id-ID"/>
        </w:rPr>
        <w:t xml:space="preserve">Komunikasi </w:t>
      </w:r>
      <w:r w:rsidRPr="00FF0EE3">
        <w:rPr>
          <w:sz w:val="23"/>
          <w:szCs w:val="23"/>
          <w:lang w:val="fi-FI"/>
        </w:rPr>
        <w:t xml:space="preserve">Camat dalam memotivasi </w:t>
      </w:r>
      <w:r w:rsidRPr="00FF0EE3">
        <w:rPr>
          <w:sz w:val="23"/>
          <w:szCs w:val="23"/>
          <w:lang w:val="id-ID"/>
        </w:rPr>
        <w:t>pegawai</w:t>
      </w:r>
      <w:r w:rsidRPr="00FF0EE3">
        <w:rPr>
          <w:sz w:val="23"/>
          <w:szCs w:val="23"/>
          <w:lang w:val="fi-FI"/>
        </w:rPr>
        <w:t xml:space="preserve">, sangat baik dan sering dilakukan pada saat apel setiap hari. </w:t>
      </w:r>
      <w:r w:rsidRPr="00FF0EE3">
        <w:rPr>
          <w:sz w:val="23"/>
          <w:szCs w:val="23"/>
          <w:lang w:val="id-ID"/>
        </w:rPr>
        <w:t>Dengan memberikan semangat kerja kepada p</w:t>
      </w:r>
      <w:r w:rsidRPr="00FF0EE3">
        <w:rPr>
          <w:sz w:val="23"/>
          <w:szCs w:val="23"/>
        </w:rPr>
        <w:t>egawai</w:t>
      </w:r>
      <w:r w:rsidRPr="00FF0EE3">
        <w:rPr>
          <w:sz w:val="23"/>
          <w:szCs w:val="23"/>
          <w:lang w:val="id-ID"/>
        </w:rPr>
        <w:t xml:space="preserve">, pegawai </w:t>
      </w:r>
      <w:r w:rsidRPr="00FF0EE3">
        <w:rPr>
          <w:sz w:val="23"/>
          <w:szCs w:val="23"/>
        </w:rPr>
        <w:t xml:space="preserve">tidak boleh keberatan dengan tugas-tugas yang harus di kerjakan, karena itu sudah menjadi tanggung jawab pegawai. Hampir semua pekerjaan dikantor dibawah </w:t>
      </w:r>
      <w:r w:rsidRPr="00FF0EE3">
        <w:rPr>
          <w:sz w:val="23"/>
          <w:szCs w:val="23"/>
          <w:lang w:val="id-ID"/>
        </w:rPr>
        <w:t>k</w:t>
      </w:r>
      <w:r w:rsidRPr="00FF0EE3">
        <w:rPr>
          <w:sz w:val="23"/>
          <w:szCs w:val="23"/>
        </w:rPr>
        <w:t>ontrol Camat, tidak satu halpun yang terlewat.Camat mengadakan rapat dengan kita apabila ada sesuatu yang mendesak.</w:t>
      </w:r>
      <w:r w:rsidRPr="00FF0EE3">
        <w:rPr>
          <w:sz w:val="23"/>
          <w:szCs w:val="23"/>
          <w:lang w:val="id-ID" w:eastAsia="id-ID"/>
        </w:rPr>
        <w:t xml:space="preserve">Adapun komunikasi </w:t>
      </w:r>
      <w:r w:rsidRPr="00FF0EE3">
        <w:rPr>
          <w:sz w:val="23"/>
          <w:szCs w:val="23"/>
          <w:lang w:eastAsia="id-ID"/>
        </w:rPr>
        <w:t>Camat</w:t>
      </w:r>
      <w:r w:rsidRPr="00FF0EE3">
        <w:rPr>
          <w:sz w:val="23"/>
          <w:szCs w:val="23"/>
          <w:lang w:val="id-ID" w:eastAsia="id-ID"/>
        </w:rPr>
        <w:t xml:space="preserve"> arus informasinya sesuai dengan kepentingan dan kehendak masing-masing pribadi yang ada di Kecamatan.Sikap pegawai di </w:t>
      </w:r>
      <w:r w:rsidRPr="00FF0EE3">
        <w:rPr>
          <w:sz w:val="23"/>
          <w:szCs w:val="23"/>
          <w:lang w:eastAsia="id-ID"/>
        </w:rPr>
        <w:t xml:space="preserve">Kecamatan </w:t>
      </w:r>
      <w:r w:rsidRPr="00FF0EE3">
        <w:rPr>
          <w:sz w:val="23"/>
          <w:szCs w:val="23"/>
          <w:lang w:val="id-ID" w:eastAsia="id-ID"/>
        </w:rPr>
        <w:t xml:space="preserve">adanya rasa saling menghormati serta menyadari akan arti pentingnya komunikasi timbal balik, </w:t>
      </w:r>
      <w:r w:rsidRPr="00FF0EE3">
        <w:rPr>
          <w:sz w:val="23"/>
          <w:szCs w:val="23"/>
          <w:lang w:val="id-ID"/>
        </w:rPr>
        <w:t xml:space="preserve">peran Camat dalam melaksanakan peningkatkanmotivasi kerja </w:t>
      </w:r>
      <w:r w:rsidRPr="00FF0EE3">
        <w:rPr>
          <w:sz w:val="23"/>
          <w:szCs w:val="23"/>
        </w:rPr>
        <w:t xml:space="preserve">pegawai </w:t>
      </w:r>
      <w:r w:rsidRPr="00FF0EE3">
        <w:rPr>
          <w:sz w:val="23"/>
          <w:szCs w:val="23"/>
          <w:lang w:val="id-ID"/>
        </w:rPr>
        <w:t>kantor Kecamatan Long Ikis sangat baik menghasilkan kinerja pegawai sangat baik dengan hasil yang baik.</w:t>
      </w:r>
    </w:p>
    <w:p w:rsidR="00FF0EE3" w:rsidRDefault="00FF0EE3" w:rsidP="00FF0EE3">
      <w:pPr>
        <w:jc w:val="both"/>
        <w:rPr>
          <w:sz w:val="23"/>
          <w:szCs w:val="23"/>
          <w:lang w:val="id-ID"/>
        </w:rPr>
      </w:pPr>
    </w:p>
    <w:p w:rsidR="008D6FC4" w:rsidRPr="00FF0EE3" w:rsidRDefault="008D6FC4" w:rsidP="00FF0EE3">
      <w:pPr>
        <w:jc w:val="both"/>
        <w:rPr>
          <w:b/>
          <w:i/>
          <w:sz w:val="23"/>
          <w:szCs w:val="23"/>
          <w:lang w:val="id-ID"/>
        </w:rPr>
      </w:pPr>
      <w:r w:rsidRPr="00FF0EE3">
        <w:rPr>
          <w:b/>
          <w:i/>
          <w:sz w:val="23"/>
          <w:szCs w:val="23"/>
        </w:rPr>
        <w:t>F</w:t>
      </w:r>
      <w:r w:rsidRPr="00FF0EE3">
        <w:rPr>
          <w:b/>
          <w:i/>
          <w:sz w:val="23"/>
          <w:szCs w:val="23"/>
          <w:lang w:val="id-ID"/>
        </w:rPr>
        <w:t>aktor</w:t>
      </w:r>
      <w:r w:rsidRPr="00FF0EE3">
        <w:rPr>
          <w:b/>
          <w:i/>
          <w:sz w:val="23"/>
          <w:szCs w:val="23"/>
        </w:rPr>
        <w:t xml:space="preserve">-faktor penghambat dan pendukung </w:t>
      </w:r>
      <w:r w:rsidRPr="00FF0EE3">
        <w:rPr>
          <w:b/>
          <w:i/>
          <w:sz w:val="23"/>
          <w:szCs w:val="23"/>
          <w:lang w:val="id-ID"/>
        </w:rPr>
        <w:t xml:space="preserve">peran Camat dalam komunikasi organisasi untuk meningkatkan motivasi kerja pegawai </w:t>
      </w:r>
      <w:proofErr w:type="gramStart"/>
      <w:r w:rsidRPr="00FF0EE3">
        <w:rPr>
          <w:b/>
          <w:i/>
          <w:sz w:val="23"/>
          <w:szCs w:val="23"/>
          <w:lang w:val="id-ID"/>
        </w:rPr>
        <w:t>kantor</w:t>
      </w:r>
      <w:proofErr w:type="gramEnd"/>
      <w:r w:rsidRPr="00FF0EE3">
        <w:rPr>
          <w:b/>
          <w:i/>
          <w:sz w:val="23"/>
          <w:szCs w:val="23"/>
          <w:lang w:val="id-ID"/>
        </w:rPr>
        <w:t xml:space="preserve"> Kecamatan Long Ikis</w:t>
      </w:r>
    </w:p>
    <w:p w:rsidR="008D6FC4" w:rsidRPr="00FF0EE3" w:rsidRDefault="008D6FC4" w:rsidP="00FF0EE3">
      <w:pPr>
        <w:ind w:firstLine="540"/>
        <w:jc w:val="both"/>
        <w:rPr>
          <w:sz w:val="23"/>
          <w:szCs w:val="23"/>
          <w:lang w:val="id-ID" w:eastAsia="id-ID"/>
        </w:rPr>
      </w:pPr>
      <w:r w:rsidRPr="00FF0EE3">
        <w:rPr>
          <w:sz w:val="23"/>
          <w:szCs w:val="23"/>
          <w:lang w:val="fi-FI"/>
        </w:rPr>
        <w:t>Faktor pen</w:t>
      </w:r>
      <w:r w:rsidRPr="00FF0EE3">
        <w:rPr>
          <w:sz w:val="23"/>
          <w:szCs w:val="23"/>
          <w:lang w:val="id-ID"/>
        </w:rPr>
        <w:t xml:space="preserve">dukung dari peran camat dalam komunikasi organisasi, untuk meningkatkan motivasi kerja pegawai </w:t>
      </w:r>
      <w:r w:rsidRPr="00FF0EE3">
        <w:rPr>
          <w:sz w:val="23"/>
          <w:szCs w:val="23"/>
        </w:rPr>
        <w:t xml:space="preserve">yaitu dari adanya komunikasi efektif antar </w:t>
      </w:r>
      <w:r w:rsidRPr="00FF0EE3">
        <w:rPr>
          <w:sz w:val="23"/>
          <w:szCs w:val="23"/>
          <w:lang w:val="id-ID"/>
        </w:rPr>
        <w:t xml:space="preserve">pegawai terhadap tugasnya, </w:t>
      </w:r>
      <w:r w:rsidRPr="00FF0EE3">
        <w:rPr>
          <w:sz w:val="23"/>
          <w:szCs w:val="23"/>
        </w:rPr>
        <w:t>sikap</w:t>
      </w:r>
      <w:r w:rsidRPr="00FF0EE3">
        <w:rPr>
          <w:sz w:val="23"/>
          <w:szCs w:val="23"/>
          <w:lang w:val="id-ID"/>
        </w:rPr>
        <w:t xml:space="preserve"> pegawai</w:t>
      </w:r>
      <w:r w:rsidRPr="00FF0EE3">
        <w:rPr>
          <w:sz w:val="23"/>
          <w:szCs w:val="23"/>
        </w:rPr>
        <w:t>, hubungan</w:t>
      </w:r>
      <w:r w:rsidRPr="00FF0EE3">
        <w:rPr>
          <w:sz w:val="23"/>
          <w:szCs w:val="23"/>
          <w:lang w:val="id-ID"/>
        </w:rPr>
        <w:t xml:space="preserve"> camat d</w:t>
      </w:r>
      <w:r w:rsidRPr="00FF0EE3">
        <w:rPr>
          <w:sz w:val="23"/>
          <w:szCs w:val="23"/>
        </w:rPr>
        <w:t>enga</w:t>
      </w:r>
      <w:r w:rsidRPr="00FF0EE3">
        <w:rPr>
          <w:sz w:val="23"/>
          <w:szCs w:val="23"/>
          <w:lang w:val="id-ID"/>
        </w:rPr>
        <w:t>n bawahannya, t</w:t>
      </w:r>
      <w:r w:rsidRPr="00FF0EE3">
        <w:rPr>
          <w:sz w:val="23"/>
          <w:szCs w:val="23"/>
        </w:rPr>
        <w:t>indakan</w:t>
      </w:r>
      <w:r w:rsidRPr="00FF0EE3">
        <w:rPr>
          <w:sz w:val="23"/>
          <w:szCs w:val="23"/>
          <w:lang w:val="id-ID"/>
        </w:rPr>
        <w:t xml:space="preserve"> para pegawai terhadap penyelesaian pekerjaan</w:t>
      </w:r>
      <w:r w:rsidRPr="00FF0EE3">
        <w:rPr>
          <w:sz w:val="23"/>
          <w:szCs w:val="23"/>
        </w:rPr>
        <w:t xml:space="preserve">, </w:t>
      </w:r>
      <w:r w:rsidRPr="00FF0EE3">
        <w:rPr>
          <w:sz w:val="23"/>
          <w:szCs w:val="23"/>
          <w:lang w:eastAsia="id-ID"/>
        </w:rPr>
        <w:t xml:space="preserve">pegawai sangat aktif dalam memberikan </w:t>
      </w:r>
      <w:r w:rsidRPr="00FF0EE3">
        <w:rPr>
          <w:sz w:val="23"/>
          <w:szCs w:val="23"/>
        </w:rPr>
        <w:t>p</w:t>
      </w:r>
      <w:r w:rsidRPr="00FF0EE3">
        <w:rPr>
          <w:sz w:val="23"/>
          <w:szCs w:val="23"/>
          <w:lang w:eastAsia="id-ID"/>
        </w:rPr>
        <w:t xml:space="preserve">elayanan kepadamasyarakat </w:t>
      </w:r>
      <w:r w:rsidRPr="00FF0EE3">
        <w:rPr>
          <w:sz w:val="23"/>
          <w:szCs w:val="23"/>
          <w:lang w:val="id-ID" w:eastAsia="id-ID"/>
        </w:rPr>
        <w:t xml:space="preserve">yang </w:t>
      </w:r>
      <w:r w:rsidRPr="00FF0EE3">
        <w:rPr>
          <w:sz w:val="23"/>
          <w:szCs w:val="23"/>
          <w:lang w:eastAsia="id-ID"/>
        </w:rPr>
        <w:t xml:space="preserve">membutuhkan bantuan, </w:t>
      </w:r>
      <w:r w:rsidRPr="00FF0EE3">
        <w:rPr>
          <w:sz w:val="23"/>
          <w:szCs w:val="23"/>
          <w:lang w:val="id-ID" w:eastAsia="id-ID"/>
        </w:rPr>
        <w:t xml:space="preserve">meminimalkan kesalahan </w:t>
      </w:r>
      <w:r w:rsidRPr="00FF0EE3">
        <w:rPr>
          <w:sz w:val="23"/>
          <w:szCs w:val="23"/>
          <w:lang w:eastAsia="id-ID"/>
        </w:rPr>
        <w:t xml:space="preserve">yang dilakukan pada saat melayani masyarakat, pegawai membantu masyarakat </w:t>
      </w:r>
      <w:r w:rsidRPr="00FF0EE3">
        <w:rPr>
          <w:sz w:val="23"/>
          <w:szCs w:val="23"/>
          <w:lang w:val="id-ID" w:eastAsia="id-ID"/>
        </w:rPr>
        <w:t>yang men</w:t>
      </w:r>
      <w:r w:rsidRPr="00FF0EE3">
        <w:rPr>
          <w:sz w:val="23"/>
          <w:szCs w:val="23"/>
          <w:lang w:eastAsia="id-ID"/>
        </w:rPr>
        <w:t>galami kekurangan persyaratan pengurusan e-KTP atau KK, pegawai harus memberi tahu tentang persyaratan yang dibutuhkan</w:t>
      </w:r>
      <w:r w:rsidRPr="00FF0EE3">
        <w:rPr>
          <w:sz w:val="23"/>
          <w:szCs w:val="23"/>
          <w:lang w:val="id-ID" w:eastAsia="id-ID"/>
        </w:rPr>
        <w:t>.</w:t>
      </w:r>
    </w:p>
    <w:p w:rsidR="008D6FC4" w:rsidRPr="00FF0EE3" w:rsidRDefault="008D6FC4" w:rsidP="00FF0EE3">
      <w:pPr>
        <w:ind w:firstLine="540"/>
        <w:jc w:val="both"/>
        <w:rPr>
          <w:sz w:val="23"/>
          <w:szCs w:val="23"/>
          <w:lang w:val="id-ID" w:eastAsia="id-ID"/>
        </w:rPr>
      </w:pPr>
      <w:r w:rsidRPr="00FF0EE3">
        <w:rPr>
          <w:sz w:val="23"/>
          <w:szCs w:val="23"/>
          <w:lang w:val="id-ID"/>
        </w:rPr>
        <w:t xml:space="preserve">Camat harus </w:t>
      </w:r>
      <w:r w:rsidRPr="00FF0EE3">
        <w:rPr>
          <w:sz w:val="23"/>
          <w:szCs w:val="23"/>
        </w:rPr>
        <w:t xml:space="preserve">memperhatikan arus komunikasi ke bawah, informasi </w:t>
      </w:r>
      <w:r w:rsidRPr="00FF0EE3">
        <w:rPr>
          <w:sz w:val="23"/>
          <w:szCs w:val="23"/>
          <w:lang w:val="id-ID"/>
        </w:rPr>
        <w:t>tidak</w:t>
      </w:r>
      <w:r w:rsidRPr="00FF0EE3">
        <w:rPr>
          <w:sz w:val="23"/>
          <w:szCs w:val="23"/>
        </w:rPr>
        <w:t xml:space="preserve"> diberikan jika pimpinan merasa informasi tersebut penting bagi penyelesaian tugas. </w:t>
      </w:r>
      <w:r w:rsidRPr="00FF0EE3">
        <w:rPr>
          <w:sz w:val="23"/>
          <w:szCs w:val="23"/>
          <w:lang w:val="id-ID"/>
        </w:rPr>
        <w:t>Camat</w:t>
      </w:r>
      <w:r w:rsidRPr="00FF0EE3">
        <w:rPr>
          <w:sz w:val="23"/>
          <w:szCs w:val="23"/>
        </w:rPr>
        <w:t xml:space="preserve"> juga seringkali lebih percaya pada pesan tulisan. Dibandingkan pesan yang disampaikan secara lisan atau tatap muka </w:t>
      </w:r>
      <w:r w:rsidRPr="00FF0EE3">
        <w:rPr>
          <w:sz w:val="23"/>
          <w:szCs w:val="23"/>
          <w:lang w:val="id-ID"/>
        </w:rPr>
        <w:t>camat</w:t>
      </w:r>
      <w:r w:rsidRPr="00FF0EE3">
        <w:rPr>
          <w:sz w:val="23"/>
          <w:szCs w:val="23"/>
        </w:rPr>
        <w:t xml:space="preserve"> lebih percaya pada pesan tulisan, hal inilah yang menyebabkan </w:t>
      </w:r>
      <w:r w:rsidRPr="00FF0EE3">
        <w:rPr>
          <w:sz w:val="23"/>
          <w:szCs w:val="23"/>
          <w:lang w:val="id-ID"/>
        </w:rPr>
        <w:t>Camat</w:t>
      </w:r>
      <w:r w:rsidRPr="00FF0EE3">
        <w:rPr>
          <w:sz w:val="23"/>
          <w:szCs w:val="23"/>
        </w:rPr>
        <w:t xml:space="preserve"> lebih banyak menyampaikan pesan secara tertulis, sementara komunikasi tatap muka lebih disenangi oleh </w:t>
      </w:r>
      <w:r w:rsidRPr="00FF0EE3">
        <w:rPr>
          <w:sz w:val="23"/>
          <w:szCs w:val="23"/>
          <w:lang w:val="id-ID"/>
        </w:rPr>
        <w:t>pegawai</w:t>
      </w:r>
      <w:r w:rsidRPr="00FF0EE3">
        <w:rPr>
          <w:sz w:val="23"/>
          <w:szCs w:val="23"/>
        </w:rPr>
        <w:t xml:space="preserve">. </w:t>
      </w:r>
      <w:proofErr w:type="gramStart"/>
      <w:r w:rsidRPr="00FF0EE3">
        <w:rPr>
          <w:sz w:val="23"/>
          <w:szCs w:val="23"/>
        </w:rPr>
        <w:t xml:space="preserve">Pesan yang berlebihan juga menyebabkan </w:t>
      </w:r>
      <w:r w:rsidRPr="00FF0EE3">
        <w:rPr>
          <w:sz w:val="23"/>
          <w:szCs w:val="23"/>
          <w:lang w:val="id-ID"/>
        </w:rPr>
        <w:t>pegaai</w:t>
      </w:r>
      <w:r w:rsidRPr="00FF0EE3">
        <w:rPr>
          <w:sz w:val="23"/>
          <w:szCs w:val="23"/>
        </w:rPr>
        <w:t xml:space="preserve"> tidak membaca pesan-pesan yang ada</w:t>
      </w:r>
      <w:r w:rsidRPr="00FF0EE3">
        <w:rPr>
          <w:sz w:val="23"/>
          <w:szCs w:val="23"/>
          <w:lang w:val="id-ID"/>
        </w:rPr>
        <w:t>.</w:t>
      </w:r>
      <w:proofErr w:type="gramEnd"/>
      <w:r w:rsidRPr="00FF0EE3">
        <w:rPr>
          <w:sz w:val="23"/>
          <w:szCs w:val="23"/>
          <w:lang w:val="id-ID"/>
        </w:rPr>
        <w:t xml:space="preserve"> K</w:t>
      </w:r>
      <w:r w:rsidRPr="00FF0EE3">
        <w:rPr>
          <w:sz w:val="23"/>
          <w:szCs w:val="23"/>
        </w:rPr>
        <w:t xml:space="preserve">etepatan waktu juga mempengaruhi bagaimana komunikasi ke bawah, seharusnya pesan dikirimkan pada saat yang saling menguntungkan bagi kedua belah pihak yaitu pada </w:t>
      </w:r>
      <w:r w:rsidRPr="00FF0EE3">
        <w:rPr>
          <w:sz w:val="23"/>
          <w:szCs w:val="23"/>
          <w:lang w:val="id-ID"/>
        </w:rPr>
        <w:t>Camat</w:t>
      </w:r>
      <w:r w:rsidRPr="00FF0EE3">
        <w:rPr>
          <w:sz w:val="23"/>
          <w:szCs w:val="23"/>
        </w:rPr>
        <w:t xml:space="preserve"> dan </w:t>
      </w:r>
      <w:r w:rsidRPr="00FF0EE3">
        <w:rPr>
          <w:sz w:val="23"/>
          <w:szCs w:val="23"/>
          <w:lang w:val="id-ID"/>
        </w:rPr>
        <w:t>pegawai.</w:t>
      </w:r>
    </w:p>
    <w:p w:rsidR="008D6FC4" w:rsidRPr="00FF0EE3" w:rsidRDefault="008D6FC4" w:rsidP="00FF0EE3">
      <w:pPr>
        <w:ind w:firstLine="540"/>
        <w:jc w:val="both"/>
        <w:rPr>
          <w:sz w:val="23"/>
          <w:szCs w:val="23"/>
        </w:rPr>
      </w:pPr>
      <w:r w:rsidRPr="00FF0EE3">
        <w:rPr>
          <w:sz w:val="23"/>
          <w:szCs w:val="23"/>
          <w:lang w:val="id-ID"/>
        </w:rPr>
        <w:t>Faktorpenghambat</w:t>
      </w:r>
      <w:r w:rsidRPr="00FF0EE3">
        <w:rPr>
          <w:sz w:val="23"/>
          <w:szCs w:val="23"/>
        </w:rPr>
        <w:t xml:space="preserve"> camat dalam menjalankan peran kepemimpinannya yaitu keterangan yang disampaikan Kepala Bagian kepada Pegawai dalam pekerjaan harus kurang jelas, adanya tekanan waktu dalam pelaksanaan tugas dari Kepala Bagian dan informasi yang disampaikan oleh Kepala Bagian yang tidak jelas kepada bawahan dapat menghambat proses komunikasi organisasi, sehingga hasil pekerjaan tidak sesuai dengan apa yang diharapkan oleh Camat.sebagai wakil dan </w:t>
      </w:r>
      <w:r w:rsidRPr="00FF0EE3">
        <w:rPr>
          <w:sz w:val="23"/>
          <w:szCs w:val="23"/>
        </w:rPr>
        <w:lastRenderedPageBreak/>
        <w:t>juru bicara kantor Kecamatan Long ikis masih terdapat beberapa kekurangan, karena Camat beberapa kali terlambat, saat harus mengadakan pertemuan dengan pihak atau instansi lain sehingga peran tersebut digantikan oleh Sekretaris Camat dan Camat tidak banyak melakukan perannya sebagai mediator, karena pernah terjadi konflik di kantor Kecamatan Long Ikis.</w:t>
      </w:r>
    </w:p>
    <w:p w:rsidR="008D6FC4" w:rsidRPr="00FF0EE3" w:rsidRDefault="008D6FC4" w:rsidP="00FF0EE3">
      <w:pPr>
        <w:pStyle w:val="ListParagraph"/>
        <w:tabs>
          <w:tab w:val="left" w:pos="567"/>
        </w:tabs>
        <w:spacing w:line="240" w:lineRule="auto"/>
        <w:ind w:left="0"/>
        <w:rPr>
          <w:rFonts w:ascii="Times New Roman" w:hAnsi="Times New Roman"/>
          <w:b/>
          <w:i/>
          <w:sz w:val="23"/>
          <w:szCs w:val="23"/>
          <w:lang w:val="id-ID"/>
        </w:rPr>
      </w:pPr>
    </w:p>
    <w:p w:rsidR="008D6FC4" w:rsidRPr="00FF0EE3" w:rsidRDefault="008D6FC4" w:rsidP="00FF0EE3">
      <w:pPr>
        <w:pStyle w:val="ListParagraph"/>
        <w:tabs>
          <w:tab w:val="left" w:pos="567"/>
        </w:tabs>
        <w:spacing w:line="240" w:lineRule="auto"/>
        <w:ind w:left="0"/>
        <w:rPr>
          <w:rFonts w:ascii="Times New Roman" w:hAnsi="Times New Roman"/>
          <w:b/>
          <w:sz w:val="23"/>
          <w:szCs w:val="23"/>
        </w:rPr>
      </w:pPr>
      <w:r w:rsidRPr="00FF0EE3">
        <w:rPr>
          <w:rFonts w:ascii="Times New Roman" w:hAnsi="Times New Roman"/>
          <w:b/>
          <w:sz w:val="23"/>
          <w:szCs w:val="23"/>
        </w:rPr>
        <w:t>PENUTUP</w:t>
      </w:r>
    </w:p>
    <w:p w:rsidR="008D6FC4" w:rsidRPr="00FF0EE3" w:rsidRDefault="008D6FC4" w:rsidP="00FF0EE3">
      <w:pPr>
        <w:pStyle w:val="ListParagraph"/>
        <w:tabs>
          <w:tab w:val="left" w:pos="426"/>
        </w:tabs>
        <w:spacing w:line="240" w:lineRule="auto"/>
        <w:ind w:left="426" w:hanging="426"/>
        <w:rPr>
          <w:rFonts w:ascii="Times New Roman" w:hAnsi="Times New Roman"/>
          <w:b/>
          <w:i/>
          <w:sz w:val="23"/>
          <w:szCs w:val="23"/>
          <w:lang w:val="it-IT"/>
        </w:rPr>
      </w:pPr>
      <w:r w:rsidRPr="00FF0EE3">
        <w:rPr>
          <w:rFonts w:ascii="Times New Roman" w:hAnsi="Times New Roman"/>
          <w:b/>
          <w:i/>
          <w:sz w:val="23"/>
          <w:szCs w:val="23"/>
          <w:lang w:val="it-IT"/>
        </w:rPr>
        <w:t>Kesimpulan</w:t>
      </w:r>
    </w:p>
    <w:p w:rsidR="008D6FC4" w:rsidRPr="00FF0EE3" w:rsidRDefault="008D6FC4" w:rsidP="00FF0EE3">
      <w:pPr>
        <w:ind w:firstLine="540"/>
        <w:jc w:val="both"/>
        <w:rPr>
          <w:sz w:val="23"/>
          <w:szCs w:val="23"/>
          <w:lang w:val="id-ID" w:eastAsia="id-ID"/>
        </w:rPr>
      </w:pPr>
      <w:r w:rsidRPr="00FF0EE3">
        <w:rPr>
          <w:sz w:val="23"/>
          <w:szCs w:val="23"/>
          <w:lang w:val="sv-SE"/>
        </w:rPr>
        <w:t xml:space="preserve">Berdasarkan hasil penelitian pada bab sebelumnya, maka dapat ditarik kesimpulan bahwa peran camat dalam komunikasi organisasi memotivasi pegawainya. Camat </w:t>
      </w:r>
      <w:r w:rsidRPr="00FF0EE3">
        <w:rPr>
          <w:sz w:val="23"/>
          <w:szCs w:val="23"/>
        </w:rPr>
        <w:t xml:space="preserve">komunikasi ke pegawai </w:t>
      </w:r>
      <w:r w:rsidRPr="00FF0EE3">
        <w:rPr>
          <w:sz w:val="23"/>
          <w:szCs w:val="23"/>
          <w:lang w:val="id-ID"/>
        </w:rPr>
        <w:t>dengan memberikan</w:t>
      </w:r>
      <w:r w:rsidRPr="00FF0EE3">
        <w:rPr>
          <w:sz w:val="23"/>
          <w:szCs w:val="23"/>
        </w:rPr>
        <w:t xml:space="preserve"> pengarahan</w:t>
      </w:r>
      <w:r w:rsidRPr="00FF0EE3">
        <w:rPr>
          <w:sz w:val="23"/>
          <w:szCs w:val="23"/>
          <w:lang w:val="id-ID"/>
        </w:rPr>
        <w:t xml:space="preserve">, </w:t>
      </w:r>
      <w:r w:rsidRPr="00FF0EE3">
        <w:rPr>
          <w:sz w:val="23"/>
          <w:szCs w:val="23"/>
        </w:rPr>
        <w:t xml:space="preserve">bimbingan pada pekerjaan </w:t>
      </w:r>
      <w:r w:rsidRPr="00FF0EE3">
        <w:rPr>
          <w:sz w:val="23"/>
          <w:szCs w:val="23"/>
          <w:lang w:val="id-ID"/>
        </w:rPr>
        <w:t>dan pengawasan kepada pegawai. K</w:t>
      </w:r>
      <w:r w:rsidRPr="00FF0EE3">
        <w:rPr>
          <w:sz w:val="23"/>
          <w:szCs w:val="23"/>
          <w:lang w:val="id-ID" w:eastAsia="id-ID"/>
        </w:rPr>
        <w:t xml:space="preserve">omunikasi kepada pegawai </w:t>
      </w:r>
      <w:r w:rsidRPr="00FF0EE3">
        <w:rPr>
          <w:sz w:val="23"/>
          <w:szCs w:val="23"/>
          <w:lang w:eastAsia="id-ID"/>
        </w:rPr>
        <w:t>di</w:t>
      </w:r>
      <w:r w:rsidRPr="00FF0EE3">
        <w:rPr>
          <w:sz w:val="23"/>
          <w:szCs w:val="23"/>
          <w:lang w:val="id-ID" w:eastAsia="id-ID"/>
        </w:rPr>
        <w:t xml:space="preserve">lakukan </w:t>
      </w:r>
      <w:r w:rsidRPr="00FF0EE3">
        <w:rPr>
          <w:sz w:val="23"/>
          <w:szCs w:val="23"/>
          <w:lang w:eastAsia="id-ID"/>
        </w:rPr>
        <w:t>pada saat upacara apel setiap hari sebelum pegawai bekerja</w:t>
      </w:r>
      <w:r w:rsidRPr="00FF0EE3">
        <w:rPr>
          <w:sz w:val="23"/>
          <w:szCs w:val="23"/>
          <w:lang w:val="id-ID" w:eastAsia="id-ID"/>
        </w:rPr>
        <w:t>.  P</w:t>
      </w:r>
      <w:r w:rsidRPr="00FF0EE3">
        <w:rPr>
          <w:sz w:val="23"/>
          <w:szCs w:val="23"/>
          <w:lang w:val="id-ID"/>
        </w:rPr>
        <w:t xml:space="preserve">eran Camat dalam melaksanakan peningkatkanmotivasi kerja </w:t>
      </w:r>
      <w:r w:rsidRPr="00FF0EE3">
        <w:rPr>
          <w:sz w:val="23"/>
          <w:szCs w:val="23"/>
        </w:rPr>
        <w:t xml:space="preserve">pegawai </w:t>
      </w:r>
      <w:r w:rsidRPr="00FF0EE3">
        <w:rPr>
          <w:sz w:val="23"/>
          <w:szCs w:val="23"/>
          <w:lang w:val="id-ID"/>
        </w:rPr>
        <w:t>kantor Kecamatan Long Ikis sangat baik menghasilkan kinerja pegawai dengan hasil kinerja yang baik.</w:t>
      </w:r>
    </w:p>
    <w:p w:rsidR="008D6FC4" w:rsidRPr="00FF0EE3" w:rsidRDefault="008D6FC4" w:rsidP="00FF0EE3">
      <w:pPr>
        <w:ind w:firstLine="540"/>
        <w:jc w:val="both"/>
        <w:rPr>
          <w:sz w:val="23"/>
          <w:szCs w:val="23"/>
          <w:lang w:val="sv-SE"/>
        </w:rPr>
      </w:pPr>
      <w:r w:rsidRPr="00FF0EE3">
        <w:rPr>
          <w:sz w:val="23"/>
          <w:szCs w:val="23"/>
          <w:lang w:val="sv-SE"/>
        </w:rPr>
        <w:t>Lingkungan kerja dan kemampuan pribadi yang dimiliki Camat menjadi faktor penghambat komunikasi sehingga menjadi tidak optimal. Sedangkan Camat memiliki faktor pendukung yang bisa ia gunakan untuk mengoptimalkan kepemimpinannya agar menjadi lebih baik, antara lain legitimasi, kepatuhan pegawai, dan motivasi kerja yang dimiliki Camat. Hal-hal ini dapat camat gunakan dalam mencoba membangun hubungan yang baik antara beliau dengan para pegawainya.</w:t>
      </w:r>
    </w:p>
    <w:p w:rsidR="008D6FC4" w:rsidRPr="00FF0EE3" w:rsidRDefault="008D6FC4" w:rsidP="00FF0EE3">
      <w:pPr>
        <w:ind w:firstLine="720"/>
        <w:jc w:val="both"/>
        <w:rPr>
          <w:sz w:val="23"/>
          <w:szCs w:val="23"/>
          <w:lang w:val="sv-SE"/>
        </w:rPr>
      </w:pPr>
    </w:p>
    <w:p w:rsidR="008D6FC4" w:rsidRPr="00FF0EE3" w:rsidRDefault="008D6FC4" w:rsidP="00FF0EE3">
      <w:pPr>
        <w:tabs>
          <w:tab w:val="left" w:pos="426"/>
        </w:tabs>
        <w:ind w:left="426" w:hanging="426"/>
        <w:rPr>
          <w:b/>
          <w:i/>
          <w:sz w:val="23"/>
          <w:szCs w:val="23"/>
          <w:lang w:val="sv-SE"/>
        </w:rPr>
      </w:pPr>
      <w:r w:rsidRPr="00FF0EE3">
        <w:rPr>
          <w:b/>
          <w:i/>
          <w:sz w:val="23"/>
          <w:szCs w:val="23"/>
          <w:lang w:val="sv-SE"/>
        </w:rPr>
        <w:t>Saran</w:t>
      </w:r>
    </w:p>
    <w:p w:rsidR="00570A33" w:rsidRPr="00FF0EE3" w:rsidRDefault="00570A33" w:rsidP="00FF0EE3">
      <w:pPr>
        <w:jc w:val="both"/>
        <w:rPr>
          <w:sz w:val="23"/>
          <w:szCs w:val="23"/>
          <w:lang w:val="id-ID"/>
        </w:rPr>
      </w:pPr>
      <w:r w:rsidRPr="00FF0EE3">
        <w:rPr>
          <w:sz w:val="23"/>
          <w:szCs w:val="23"/>
          <w:lang w:val="sv-SE"/>
        </w:rPr>
        <w:t xml:space="preserve">Adapun saran-saran penulis kemukakan adalah </w:t>
      </w:r>
      <w:r w:rsidRPr="00FF0EE3">
        <w:rPr>
          <w:sz w:val="23"/>
          <w:szCs w:val="23"/>
          <w:lang w:val="id-ID"/>
        </w:rPr>
        <w:t>:</w:t>
      </w:r>
    </w:p>
    <w:p w:rsidR="00570A33" w:rsidRPr="00FF0EE3" w:rsidRDefault="00570A33" w:rsidP="00FF0EE3">
      <w:pPr>
        <w:pStyle w:val="ListParagraph"/>
        <w:numPr>
          <w:ilvl w:val="0"/>
          <w:numId w:val="19"/>
        </w:numPr>
        <w:tabs>
          <w:tab w:val="left" w:pos="284"/>
        </w:tabs>
        <w:spacing w:line="240" w:lineRule="auto"/>
        <w:ind w:left="284" w:hanging="284"/>
        <w:contextualSpacing w:val="0"/>
        <w:jc w:val="both"/>
        <w:rPr>
          <w:rFonts w:ascii="Times New Roman" w:hAnsi="Times New Roman"/>
          <w:sz w:val="23"/>
          <w:szCs w:val="23"/>
          <w:lang w:val="sv-SE"/>
        </w:rPr>
      </w:pPr>
      <w:r w:rsidRPr="00FF0EE3">
        <w:rPr>
          <w:rFonts w:ascii="Times New Roman" w:hAnsi="Times New Roman"/>
          <w:sz w:val="23"/>
          <w:szCs w:val="23"/>
          <w:lang w:val="id-ID"/>
        </w:rPr>
        <w:t xml:space="preserve">Bagi </w:t>
      </w:r>
      <w:r w:rsidRPr="00FF0EE3">
        <w:rPr>
          <w:rFonts w:ascii="Times New Roman" w:hAnsi="Times New Roman"/>
          <w:sz w:val="23"/>
          <w:szCs w:val="23"/>
          <w:lang w:val="sv-SE"/>
        </w:rPr>
        <w:t>Camat Long Ikishendaknya Camat Long Ikis dapat mengambil hati dan rasa simpati para pegawainya dengan menjalin komunikasi yang baik</w:t>
      </w:r>
      <w:r w:rsidRPr="00FF0EE3">
        <w:rPr>
          <w:rFonts w:ascii="Times New Roman" w:hAnsi="Times New Roman"/>
          <w:sz w:val="23"/>
          <w:szCs w:val="23"/>
          <w:lang w:val="id-ID"/>
        </w:rPr>
        <w:t>,</w:t>
      </w:r>
      <w:r w:rsidRPr="00FF0EE3">
        <w:rPr>
          <w:rFonts w:ascii="Times New Roman" w:hAnsi="Times New Roman"/>
          <w:sz w:val="23"/>
          <w:szCs w:val="23"/>
          <w:lang w:val="sv-SE"/>
        </w:rPr>
        <w:t xml:space="preserve"> sehingga Camat dan bawahannya memilikiikatan emosional</w:t>
      </w:r>
      <w:r w:rsidRPr="00FF0EE3">
        <w:rPr>
          <w:rFonts w:ascii="Times New Roman" w:hAnsi="Times New Roman"/>
          <w:sz w:val="23"/>
          <w:szCs w:val="23"/>
          <w:lang w:val="id-ID"/>
        </w:rPr>
        <w:t>.</w:t>
      </w:r>
    </w:p>
    <w:p w:rsidR="00570A33" w:rsidRPr="00FF0EE3" w:rsidRDefault="00570A33" w:rsidP="00FF0EE3">
      <w:pPr>
        <w:pStyle w:val="ListParagraph"/>
        <w:numPr>
          <w:ilvl w:val="0"/>
          <w:numId w:val="19"/>
        </w:numPr>
        <w:tabs>
          <w:tab w:val="left" w:pos="284"/>
        </w:tabs>
        <w:spacing w:line="240" w:lineRule="auto"/>
        <w:ind w:left="284" w:hanging="284"/>
        <w:contextualSpacing w:val="0"/>
        <w:jc w:val="both"/>
        <w:rPr>
          <w:rFonts w:ascii="Times New Roman" w:hAnsi="Times New Roman"/>
          <w:sz w:val="23"/>
          <w:szCs w:val="23"/>
          <w:lang w:val="sv-SE"/>
        </w:rPr>
      </w:pPr>
      <w:r w:rsidRPr="00FF0EE3">
        <w:rPr>
          <w:rFonts w:ascii="Times New Roman" w:hAnsi="Times New Roman"/>
          <w:sz w:val="23"/>
          <w:szCs w:val="23"/>
          <w:lang w:val="id-ID"/>
        </w:rPr>
        <w:t xml:space="preserve">Diharapkan bagi </w:t>
      </w:r>
      <w:r w:rsidRPr="00FF0EE3">
        <w:rPr>
          <w:rFonts w:ascii="Times New Roman" w:hAnsi="Times New Roman"/>
          <w:sz w:val="23"/>
          <w:szCs w:val="23"/>
          <w:lang w:val="sv-SE"/>
        </w:rPr>
        <w:t>Camat</w:t>
      </w:r>
      <w:r w:rsidRPr="00FF0EE3">
        <w:rPr>
          <w:rFonts w:ascii="Times New Roman" w:hAnsi="Times New Roman"/>
          <w:sz w:val="23"/>
          <w:szCs w:val="23"/>
          <w:lang w:val="id-ID"/>
        </w:rPr>
        <w:t>,</w:t>
      </w:r>
      <w:r w:rsidRPr="00FF0EE3">
        <w:rPr>
          <w:rFonts w:ascii="Times New Roman" w:hAnsi="Times New Roman"/>
          <w:sz w:val="23"/>
          <w:szCs w:val="23"/>
          <w:lang w:val="sv-SE"/>
        </w:rPr>
        <w:t xml:space="preserve"> dapat mengetahui tingkat kebutuhan setiap pegawainya</w:t>
      </w:r>
      <w:r w:rsidRPr="00FF0EE3">
        <w:rPr>
          <w:rFonts w:ascii="Times New Roman" w:hAnsi="Times New Roman"/>
          <w:sz w:val="23"/>
          <w:szCs w:val="23"/>
          <w:lang w:val="id-ID"/>
        </w:rPr>
        <w:t>, agar</w:t>
      </w:r>
      <w:r w:rsidRPr="00FF0EE3">
        <w:rPr>
          <w:rFonts w:ascii="Times New Roman" w:hAnsi="Times New Roman"/>
          <w:sz w:val="23"/>
          <w:szCs w:val="23"/>
          <w:lang w:val="sv-SE"/>
        </w:rPr>
        <w:t xml:space="preserve"> akan terjalin hubungan yang saling menghormati dan menghargai diantara keduanya. </w:t>
      </w:r>
    </w:p>
    <w:p w:rsidR="00570A33" w:rsidRPr="00FF0EE3" w:rsidRDefault="00570A33" w:rsidP="00FF0EE3">
      <w:pPr>
        <w:pStyle w:val="ListParagraph"/>
        <w:numPr>
          <w:ilvl w:val="0"/>
          <w:numId w:val="19"/>
        </w:numPr>
        <w:tabs>
          <w:tab w:val="left" w:pos="284"/>
        </w:tabs>
        <w:spacing w:line="240" w:lineRule="auto"/>
        <w:ind w:left="284" w:hanging="284"/>
        <w:contextualSpacing w:val="0"/>
        <w:jc w:val="both"/>
        <w:rPr>
          <w:rFonts w:ascii="Times New Roman" w:hAnsi="Times New Roman"/>
          <w:sz w:val="23"/>
          <w:szCs w:val="23"/>
          <w:lang w:val="sv-SE"/>
        </w:rPr>
      </w:pPr>
      <w:r w:rsidRPr="00FF0EE3">
        <w:rPr>
          <w:rFonts w:ascii="Times New Roman" w:hAnsi="Times New Roman"/>
          <w:sz w:val="23"/>
          <w:szCs w:val="23"/>
          <w:lang w:val="id-ID"/>
        </w:rPr>
        <w:t xml:space="preserve">Diharapkan di kantor Kecamatan Long Ikis </w:t>
      </w:r>
      <w:r w:rsidRPr="00FF0EE3">
        <w:rPr>
          <w:rFonts w:ascii="Times New Roman" w:hAnsi="Times New Roman"/>
          <w:sz w:val="23"/>
          <w:szCs w:val="23"/>
          <w:lang w:val="sv-SE"/>
        </w:rPr>
        <w:t xml:space="preserve">tidak akan ada lagi kesenjangan atau kecanggungan dalam menjalankan roda organisasi di Kantor Kecamatan Long Ikis. </w:t>
      </w:r>
      <w:r w:rsidRPr="00FF0EE3">
        <w:rPr>
          <w:rFonts w:ascii="Times New Roman" w:hAnsi="Times New Roman"/>
          <w:sz w:val="23"/>
          <w:szCs w:val="23"/>
          <w:lang w:val="id-ID"/>
        </w:rPr>
        <w:t>Agar</w:t>
      </w:r>
      <w:r w:rsidRPr="00FF0EE3">
        <w:rPr>
          <w:rFonts w:ascii="Times New Roman" w:hAnsi="Times New Roman"/>
          <w:sz w:val="23"/>
          <w:szCs w:val="23"/>
          <w:lang w:val="sv-SE"/>
        </w:rPr>
        <w:t xml:space="preserve"> Camat Long Ikis dapat merangkul seluruh bawahannya dan memotivasi mereka untuk bekerjasama dengan baik dalam menjalankan kegiatan organisasi Pemerintahan di Kecamatan Long Ikis.</w:t>
      </w:r>
    </w:p>
    <w:p w:rsidR="00570A33" w:rsidRPr="00FF0EE3" w:rsidRDefault="00570A33" w:rsidP="00FF0EE3">
      <w:pPr>
        <w:pStyle w:val="ListParagraph"/>
        <w:numPr>
          <w:ilvl w:val="0"/>
          <w:numId w:val="19"/>
        </w:numPr>
        <w:tabs>
          <w:tab w:val="left" w:pos="284"/>
        </w:tabs>
        <w:spacing w:line="240" w:lineRule="auto"/>
        <w:ind w:left="284" w:hanging="284"/>
        <w:contextualSpacing w:val="0"/>
        <w:jc w:val="both"/>
        <w:rPr>
          <w:rFonts w:ascii="Times New Roman" w:hAnsi="Times New Roman"/>
          <w:sz w:val="23"/>
          <w:szCs w:val="23"/>
        </w:rPr>
      </w:pPr>
      <w:r w:rsidRPr="00FF0EE3">
        <w:rPr>
          <w:rFonts w:ascii="Times New Roman" w:hAnsi="Times New Roman"/>
          <w:sz w:val="23"/>
          <w:szCs w:val="23"/>
          <w:lang w:val="id-ID"/>
        </w:rPr>
        <w:t xml:space="preserve">Diharapkan </w:t>
      </w:r>
      <w:r w:rsidRPr="00FF0EE3">
        <w:rPr>
          <w:rFonts w:ascii="Times New Roman" w:hAnsi="Times New Roman"/>
          <w:sz w:val="23"/>
          <w:szCs w:val="23"/>
        </w:rPr>
        <w:t>khususnyapada f</w:t>
      </w:r>
      <w:r w:rsidRPr="00FF0EE3">
        <w:rPr>
          <w:rFonts w:ascii="Times New Roman" w:hAnsi="Times New Roman"/>
          <w:sz w:val="23"/>
          <w:szCs w:val="23"/>
          <w:lang w:val="sv-SE"/>
        </w:rPr>
        <w:t xml:space="preserve">asilitas-fasilitas kantor yang menjadi faktor penghambat dalam peningkatan motivasi kerja pegawai dalam pelaksanaan pelayanan kepada masyarakat juga perlu ditingkatkan sehingga pegawai dapat melaksanakan pekerjaannya secara efektif. </w:t>
      </w:r>
    </w:p>
    <w:p w:rsidR="008D6FC4" w:rsidRPr="00FF0EE3" w:rsidRDefault="008D6FC4" w:rsidP="00FF0EE3">
      <w:pPr>
        <w:ind w:firstLine="540"/>
        <w:jc w:val="both"/>
        <w:rPr>
          <w:sz w:val="23"/>
          <w:szCs w:val="23"/>
          <w:lang w:val="id-ID"/>
        </w:rPr>
      </w:pPr>
    </w:p>
    <w:p w:rsidR="008D6FC4" w:rsidRPr="00FF0EE3" w:rsidRDefault="008D6FC4" w:rsidP="00FF0EE3">
      <w:pPr>
        <w:pStyle w:val="ListParagraph"/>
        <w:spacing w:line="240" w:lineRule="auto"/>
        <w:ind w:hanging="720"/>
        <w:jc w:val="both"/>
        <w:rPr>
          <w:rFonts w:ascii="Times New Roman" w:hAnsi="Times New Roman"/>
          <w:b/>
          <w:i/>
          <w:sz w:val="23"/>
          <w:szCs w:val="23"/>
          <w:lang w:val="id-ID"/>
        </w:rPr>
      </w:pPr>
      <w:r w:rsidRPr="00FF0EE3">
        <w:rPr>
          <w:rFonts w:ascii="Times New Roman" w:hAnsi="Times New Roman"/>
          <w:b/>
          <w:i/>
          <w:sz w:val="23"/>
          <w:szCs w:val="23"/>
        </w:rPr>
        <w:t>Daftar Pustaka</w:t>
      </w:r>
    </w:p>
    <w:p w:rsidR="008D6FC4" w:rsidRPr="00FF0EE3" w:rsidRDefault="008D6FC4" w:rsidP="00FF0EE3">
      <w:pPr>
        <w:ind w:left="540" w:hanging="540"/>
        <w:jc w:val="both"/>
        <w:rPr>
          <w:sz w:val="23"/>
          <w:szCs w:val="23"/>
          <w:lang w:val="id-ID"/>
        </w:rPr>
      </w:pPr>
      <w:r w:rsidRPr="00FF0EE3">
        <w:rPr>
          <w:sz w:val="23"/>
          <w:szCs w:val="23"/>
          <w:lang w:val="id-ID" w:eastAsia="id-ID"/>
        </w:rPr>
        <w:t xml:space="preserve">Bungin, Burhan. 2009. </w:t>
      </w:r>
      <w:r w:rsidRPr="00FF0EE3">
        <w:rPr>
          <w:i/>
          <w:sz w:val="23"/>
          <w:szCs w:val="23"/>
          <w:lang w:val="id-ID" w:eastAsia="id-ID"/>
        </w:rPr>
        <w:t xml:space="preserve">Sosiologi Komunikasi. </w:t>
      </w:r>
      <w:r w:rsidRPr="00FF0EE3">
        <w:rPr>
          <w:sz w:val="23"/>
          <w:szCs w:val="23"/>
          <w:lang w:val="id-ID" w:eastAsia="id-ID"/>
        </w:rPr>
        <w:t>Kencana : Jakarta.</w:t>
      </w:r>
    </w:p>
    <w:p w:rsidR="008D6FC4" w:rsidRPr="00FF0EE3" w:rsidRDefault="008D6FC4" w:rsidP="00FF0EE3">
      <w:pPr>
        <w:ind w:left="540" w:hanging="540"/>
        <w:jc w:val="both"/>
        <w:rPr>
          <w:sz w:val="23"/>
          <w:szCs w:val="23"/>
        </w:rPr>
      </w:pPr>
      <w:r w:rsidRPr="00FF0EE3">
        <w:rPr>
          <w:sz w:val="23"/>
          <w:szCs w:val="23"/>
          <w:lang w:val="id-ID"/>
        </w:rPr>
        <w:lastRenderedPageBreak/>
        <w:t xml:space="preserve">Effendy, Onong Uchjana, 2005. </w:t>
      </w:r>
      <w:r w:rsidRPr="00FF0EE3">
        <w:rPr>
          <w:i/>
          <w:sz w:val="23"/>
          <w:szCs w:val="23"/>
          <w:lang w:val="id-ID"/>
        </w:rPr>
        <w:t>Ilmu Komunikasi Teori dan Praktek.</w:t>
      </w:r>
      <w:r w:rsidRPr="00FF0EE3">
        <w:rPr>
          <w:sz w:val="23"/>
          <w:szCs w:val="23"/>
          <w:lang w:val="id-ID"/>
        </w:rPr>
        <w:t xml:space="preserve"> PT. Remaja Rosda Karya : Bandung. </w:t>
      </w:r>
    </w:p>
    <w:p w:rsidR="008D6FC4" w:rsidRPr="00FF0EE3" w:rsidRDefault="008D6FC4" w:rsidP="00FF0EE3">
      <w:pPr>
        <w:ind w:left="540" w:hanging="540"/>
        <w:jc w:val="both"/>
        <w:rPr>
          <w:sz w:val="23"/>
          <w:szCs w:val="23"/>
          <w:lang w:val="id-ID"/>
        </w:rPr>
      </w:pPr>
      <w:r w:rsidRPr="00FF0EE3">
        <w:rPr>
          <w:sz w:val="23"/>
          <w:szCs w:val="23"/>
          <w:lang w:val="id-ID"/>
        </w:rPr>
        <w:t xml:space="preserve">Hasibuan, Malayu . S. P. 2003. </w:t>
      </w:r>
      <w:r w:rsidRPr="00FF0EE3">
        <w:rPr>
          <w:i/>
          <w:sz w:val="23"/>
          <w:szCs w:val="23"/>
          <w:lang w:val="id-ID"/>
        </w:rPr>
        <w:t>Manajemen Sumber Daya Manusia</w:t>
      </w:r>
      <w:r w:rsidRPr="00FF0EE3">
        <w:rPr>
          <w:sz w:val="23"/>
          <w:szCs w:val="23"/>
          <w:lang w:val="id-ID"/>
        </w:rPr>
        <w:t>. PT. Bumi Aksara : Jakarta.</w:t>
      </w:r>
    </w:p>
    <w:p w:rsidR="008D6FC4" w:rsidRPr="00FF0EE3" w:rsidRDefault="008D6FC4" w:rsidP="00FF0EE3">
      <w:pPr>
        <w:ind w:left="540" w:hanging="540"/>
        <w:jc w:val="both"/>
        <w:rPr>
          <w:sz w:val="23"/>
          <w:szCs w:val="23"/>
          <w:lang w:val="id-ID"/>
        </w:rPr>
      </w:pPr>
      <w:r w:rsidRPr="00FF0EE3">
        <w:rPr>
          <w:sz w:val="23"/>
          <w:szCs w:val="23"/>
          <w:lang w:val="id-ID"/>
        </w:rPr>
        <w:t xml:space="preserve">Handayaningrat, Soewarno, 2002, </w:t>
      </w:r>
      <w:r w:rsidRPr="00FF0EE3">
        <w:rPr>
          <w:i/>
          <w:sz w:val="23"/>
          <w:szCs w:val="23"/>
          <w:lang w:val="id-ID"/>
        </w:rPr>
        <w:t>Pengantar Studi Ilmu Administrasi dan Manajemen</w:t>
      </w:r>
      <w:r w:rsidRPr="00FF0EE3">
        <w:rPr>
          <w:sz w:val="23"/>
          <w:szCs w:val="23"/>
          <w:lang w:val="id-ID"/>
        </w:rPr>
        <w:t>. Haji Masagung : Jakarta.</w:t>
      </w:r>
    </w:p>
    <w:p w:rsidR="008D6FC4" w:rsidRPr="00FF0EE3" w:rsidRDefault="008D6FC4" w:rsidP="00FF0EE3">
      <w:pPr>
        <w:ind w:left="540" w:hanging="540"/>
        <w:jc w:val="both"/>
        <w:rPr>
          <w:sz w:val="23"/>
          <w:szCs w:val="23"/>
          <w:lang w:val="id-ID"/>
        </w:rPr>
      </w:pPr>
      <w:r w:rsidRPr="00FF0EE3">
        <w:rPr>
          <w:sz w:val="23"/>
          <w:szCs w:val="23"/>
          <w:lang w:val="id-ID"/>
        </w:rPr>
        <w:t xml:space="preserve">J. Dwi Narwoko, Bagong Suyanto 2007. </w:t>
      </w:r>
      <w:r w:rsidRPr="00FF0EE3">
        <w:rPr>
          <w:i/>
          <w:sz w:val="23"/>
          <w:szCs w:val="23"/>
          <w:lang w:val="id-ID"/>
        </w:rPr>
        <w:t>Sosiologi: Teks Pengantar dan Terapan (edisi kedua)</w:t>
      </w:r>
      <w:r w:rsidRPr="00FF0EE3">
        <w:rPr>
          <w:sz w:val="23"/>
          <w:szCs w:val="23"/>
          <w:lang w:val="id-ID"/>
        </w:rPr>
        <w:t>, Kencana Prenada Media Group : Jakarta.</w:t>
      </w:r>
    </w:p>
    <w:p w:rsidR="008D6FC4" w:rsidRPr="00FF0EE3" w:rsidRDefault="008D6FC4" w:rsidP="00FF0EE3">
      <w:pPr>
        <w:ind w:left="540" w:hanging="540"/>
        <w:jc w:val="both"/>
        <w:rPr>
          <w:sz w:val="23"/>
          <w:szCs w:val="23"/>
          <w:lang w:val="id-ID"/>
        </w:rPr>
      </w:pPr>
      <w:r w:rsidRPr="00FF0EE3">
        <w:rPr>
          <w:sz w:val="23"/>
          <w:szCs w:val="23"/>
        </w:rPr>
        <w:t xml:space="preserve">Kris Yuliani. H. 2002. </w:t>
      </w:r>
      <w:proofErr w:type="gramStart"/>
      <w:r w:rsidRPr="00FF0EE3">
        <w:rPr>
          <w:i/>
          <w:sz w:val="23"/>
          <w:szCs w:val="23"/>
        </w:rPr>
        <w:t>Penilaian Anggota Terhadap Gaya Kepemimpinan dan Dinamika Kelompok (Skripsi Sarjana Pertanian)</w:t>
      </w:r>
      <w:r w:rsidRPr="00FF0EE3">
        <w:rPr>
          <w:sz w:val="23"/>
          <w:szCs w:val="23"/>
        </w:rPr>
        <w:t>.</w:t>
      </w:r>
      <w:proofErr w:type="gramEnd"/>
      <w:r w:rsidRPr="00FF0EE3">
        <w:rPr>
          <w:sz w:val="23"/>
          <w:szCs w:val="23"/>
        </w:rPr>
        <w:t xml:space="preserve"> Institut Pertanian Bogor, Fakultas </w:t>
      </w:r>
      <w:proofErr w:type="gramStart"/>
      <w:r w:rsidRPr="00FF0EE3">
        <w:rPr>
          <w:sz w:val="23"/>
          <w:szCs w:val="23"/>
        </w:rPr>
        <w:t>Pertanian</w:t>
      </w:r>
      <w:r w:rsidRPr="00FF0EE3">
        <w:rPr>
          <w:sz w:val="23"/>
          <w:szCs w:val="23"/>
          <w:lang w:val="id-ID"/>
        </w:rPr>
        <w:t xml:space="preserve"> :</w:t>
      </w:r>
      <w:proofErr w:type="gramEnd"/>
      <w:r w:rsidRPr="00FF0EE3">
        <w:rPr>
          <w:sz w:val="23"/>
          <w:szCs w:val="23"/>
        </w:rPr>
        <w:t xml:space="preserve"> Bogor.</w:t>
      </w:r>
    </w:p>
    <w:p w:rsidR="008D6FC4" w:rsidRPr="00FF0EE3" w:rsidRDefault="008D6FC4" w:rsidP="00FF0EE3">
      <w:pPr>
        <w:ind w:left="540" w:hanging="540"/>
        <w:jc w:val="both"/>
        <w:rPr>
          <w:sz w:val="23"/>
          <w:szCs w:val="23"/>
          <w:lang w:val="id-ID"/>
        </w:rPr>
      </w:pPr>
      <w:r w:rsidRPr="00FF0EE3">
        <w:rPr>
          <w:sz w:val="23"/>
          <w:szCs w:val="23"/>
        </w:rPr>
        <w:t xml:space="preserve">Milles, Matthew </w:t>
      </w:r>
      <w:r w:rsidRPr="00FF0EE3">
        <w:rPr>
          <w:sz w:val="23"/>
          <w:szCs w:val="23"/>
          <w:lang w:val="id-ID"/>
        </w:rPr>
        <w:t xml:space="preserve">B </w:t>
      </w:r>
      <w:r w:rsidRPr="00FF0EE3">
        <w:rPr>
          <w:sz w:val="23"/>
          <w:szCs w:val="23"/>
        </w:rPr>
        <w:t xml:space="preserve">dan A. Michael Huberman, </w:t>
      </w:r>
      <w:r w:rsidRPr="00FF0EE3">
        <w:rPr>
          <w:sz w:val="23"/>
          <w:szCs w:val="23"/>
          <w:lang w:val="id-ID"/>
        </w:rPr>
        <w:t>2007</w:t>
      </w:r>
      <w:r w:rsidRPr="00FF0EE3">
        <w:rPr>
          <w:sz w:val="23"/>
          <w:szCs w:val="23"/>
        </w:rPr>
        <w:t xml:space="preserve">, </w:t>
      </w:r>
      <w:r w:rsidRPr="00FF0EE3">
        <w:rPr>
          <w:i/>
          <w:sz w:val="23"/>
          <w:szCs w:val="23"/>
        </w:rPr>
        <w:t>Analisis Data Kualitatif</w:t>
      </w:r>
      <w:r w:rsidRPr="00FF0EE3">
        <w:rPr>
          <w:sz w:val="23"/>
          <w:szCs w:val="23"/>
        </w:rPr>
        <w:t>.</w:t>
      </w:r>
      <w:r w:rsidRPr="00FF0EE3">
        <w:rPr>
          <w:i/>
          <w:sz w:val="23"/>
          <w:szCs w:val="23"/>
        </w:rPr>
        <w:t>Terjemahan Tjetjep Rohendi</w:t>
      </w:r>
      <w:r w:rsidRPr="00FF0EE3">
        <w:rPr>
          <w:sz w:val="23"/>
          <w:szCs w:val="23"/>
        </w:rPr>
        <w:t xml:space="preserve"> Penerbit Universitas Indonesia </w:t>
      </w:r>
      <w:proofErr w:type="gramStart"/>
      <w:r w:rsidRPr="00FF0EE3">
        <w:rPr>
          <w:sz w:val="23"/>
          <w:szCs w:val="23"/>
        </w:rPr>
        <w:t>Perss :</w:t>
      </w:r>
      <w:proofErr w:type="gramEnd"/>
      <w:r w:rsidRPr="00FF0EE3">
        <w:rPr>
          <w:sz w:val="23"/>
          <w:szCs w:val="23"/>
        </w:rPr>
        <w:t xml:space="preserve"> Jakarta.</w:t>
      </w:r>
    </w:p>
    <w:p w:rsidR="008D6FC4" w:rsidRPr="00FF0EE3" w:rsidRDefault="008D6FC4" w:rsidP="00FF0EE3">
      <w:pPr>
        <w:ind w:left="540" w:hanging="540"/>
        <w:jc w:val="both"/>
        <w:rPr>
          <w:sz w:val="23"/>
          <w:szCs w:val="23"/>
          <w:lang w:val="id-ID" w:eastAsia="id-ID"/>
        </w:rPr>
      </w:pPr>
      <w:r w:rsidRPr="00FF0EE3">
        <w:rPr>
          <w:sz w:val="23"/>
          <w:szCs w:val="23"/>
          <w:lang w:val="id-ID" w:eastAsia="id-ID"/>
        </w:rPr>
        <w:t>Muhammad dan Dwi Suwiknyo. 2009. Akuntansi Perbankan Syariah. Trustmedia : Yogyakarta.</w:t>
      </w:r>
    </w:p>
    <w:p w:rsidR="008D6FC4" w:rsidRPr="00FF0EE3" w:rsidRDefault="008D6FC4" w:rsidP="00FF0EE3">
      <w:pPr>
        <w:ind w:left="540" w:hanging="540"/>
        <w:jc w:val="both"/>
        <w:rPr>
          <w:rStyle w:val="apple-style-span"/>
          <w:sz w:val="23"/>
          <w:szCs w:val="23"/>
          <w:shd w:val="clear" w:color="auto" w:fill="FFFFFF"/>
        </w:rPr>
      </w:pPr>
      <w:r w:rsidRPr="00FF0EE3">
        <w:rPr>
          <w:rStyle w:val="apple-style-span"/>
          <w:sz w:val="23"/>
          <w:szCs w:val="23"/>
          <w:shd w:val="clear" w:color="auto" w:fill="FFFFFF"/>
        </w:rPr>
        <w:t xml:space="preserve">Mulyana, Deddy. 2007. </w:t>
      </w:r>
      <w:r w:rsidRPr="00FF0EE3">
        <w:rPr>
          <w:rStyle w:val="apple-style-span"/>
          <w:i/>
          <w:sz w:val="23"/>
          <w:szCs w:val="23"/>
          <w:shd w:val="clear" w:color="auto" w:fill="FFFFFF"/>
        </w:rPr>
        <w:t>Ilmu Komunikasi Suatu Pengantar</w:t>
      </w:r>
      <w:r w:rsidRPr="00FF0EE3">
        <w:rPr>
          <w:rStyle w:val="apple-style-span"/>
          <w:sz w:val="23"/>
          <w:szCs w:val="23"/>
          <w:shd w:val="clear" w:color="auto" w:fill="FFFFFF"/>
        </w:rPr>
        <w:t xml:space="preserve">. PT </w:t>
      </w:r>
      <w:proofErr w:type="gramStart"/>
      <w:r w:rsidRPr="00FF0EE3">
        <w:rPr>
          <w:rStyle w:val="apple-style-span"/>
          <w:sz w:val="23"/>
          <w:szCs w:val="23"/>
          <w:shd w:val="clear" w:color="auto" w:fill="FFFFFF"/>
        </w:rPr>
        <w:t>RemajaRosdakarya :Bandung</w:t>
      </w:r>
      <w:proofErr w:type="gramEnd"/>
      <w:r w:rsidRPr="00FF0EE3">
        <w:rPr>
          <w:rStyle w:val="apple-style-span"/>
          <w:sz w:val="23"/>
          <w:szCs w:val="23"/>
          <w:shd w:val="clear" w:color="auto" w:fill="FFFFFF"/>
        </w:rPr>
        <w:t xml:space="preserve">. </w:t>
      </w:r>
    </w:p>
    <w:p w:rsidR="008D6FC4" w:rsidRPr="00FF0EE3" w:rsidRDefault="008D6FC4" w:rsidP="00FF0EE3">
      <w:pPr>
        <w:ind w:left="540" w:hanging="540"/>
        <w:jc w:val="both"/>
        <w:rPr>
          <w:sz w:val="23"/>
          <w:szCs w:val="23"/>
          <w:lang w:val="id-ID"/>
        </w:rPr>
      </w:pPr>
      <w:r w:rsidRPr="00FF0EE3">
        <w:rPr>
          <w:sz w:val="23"/>
          <w:szCs w:val="23"/>
          <w:lang w:val="id-ID"/>
        </w:rPr>
        <w:t xml:space="preserve">Purwanto, Djoko. 2003. </w:t>
      </w:r>
      <w:r w:rsidRPr="00FF0EE3">
        <w:rPr>
          <w:i/>
          <w:sz w:val="23"/>
          <w:szCs w:val="23"/>
          <w:lang w:val="id-ID"/>
        </w:rPr>
        <w:t>Komunikasi Bisnis</w:t>
      </w:r>
      <w:r w:rsidRPr="00FF0EE3">
        <w:rPr>
          <w:sz w:val="23"/>
          <w:szCs w:val="23"/>
          <w:lang w:val="id-ID"/>
        </w:rPr>
        <w:t>. Erlangga : Jakarta.</w:t>
      </w:r>
    </w:p>
    <w:p w:rsidR="008D6FC4" w:rsidRPr="00FF0EE3" w:rsidRDefault="008D6FC4" w:rsidP="00FF0EE3">
      <w:pPr>
        <w:ind w:left="540" w:hanging="540"/>
        <w:jc w:val="both"/>
        <w:rPr>
          <w:sz w:val="23"/>
          <w:szCs w:val="23"/>
          <w:lang w:val="id-ID"/>
        </w:rPr>
      </w:pPr>
      <w:r w:rsidRPr="00FF0EE3">
        <w:rPr>
          <w:sz w:val="23"/>
          <w:szCs w:val="23"/>
          <w:lang w:val="id-ID"/>
        </w:rPr>
        <w:t xml:space="preserve">Ruslan, Rosady. 2003. </w:t>
      </w:r>
      <w:r w:rsidRPr="00FF0EE3">
        <w:rPr>
          <w:i/>
          <w:sz w:val="23"/>
          <w:szCs w:val="23"/>
          <w:lang w:val="id-ID"/>
        </w:rPr>
        <w:t>Metode Penelitian PR dan Komunikasi</w:t>
      </w:r>
      <w:r w:rsidRPr="00FF0EE3">
        <w:rPr>
          <w:sz w:val="23"/>
          <w:szCs w:val="23"/>
          <w:lang w:val="id-ID"/>
        </w:rPr>
        <w:t>. PT. Raja Grafindo Persada : Jakarta.</w:t>
      </w:r>
    </w:p>
    <w:p w:rsidR="008D6FC4" w:rsidRPr="00FF0EE3" w:rsidRDefault="008D6FC4" w:rsidP="00FF0EE3">
      <w:pPr>
        <w:ind w:left="540" w:hanging="540"/>
        <w:jc w:val="both"/>
        <w:rPr>
          <w:sz w:val="23"/>
          <w:szCs w:val="23"/>
          <w:lang w:val="id-ID" w:eastAsia="id-ID"/>
        </w:rPr>
      </w:pPr>
      <w:r w:rsidRPr="00FF0EE3">
        <w:rPr>
          <w:sz w:val="23"/>
          <w:szCs w:val="23"/>
          <w:lang w:val="id-ID" w:eastAsia="id-ID"/>
        </w:rPr>
        <w:t xml:space="preserve">Sabarguna, Boy S. 2005, </w:t>
      </w:r>
      <w:r w:rsidRPr="00FF0EE3">
        <w:rPr>
          <w:i/>
          <w:sz w:val="23"/>
          <w:szCs w:val="23"/>
          <w:lang w:val="id-ID" w:eastAsia="id-ID"/>
        </w:rPr>
        <w:t>Manajemen Pelayanan Rumah Sakit Berbasis Sistem Informasi</w:t>
      </w:r>
      <w:r w:rsidRPr="00FF0EE3">
        <w:rPr>
          <w:sz w:val="23"/>
          <w:szCs w:val="23"/>
          <w:lang w:val="id-ID" w:eastAsia="id-ID"/>
        </w:rPr>
        <w:t xml:space="preserve">. </w:t>
      </w:r>
      <w:r w:rsidRPr="00FF0EE3">
        <w:rPr>
          <w:sz w:val="23"/>
          <w:szCs w:val="23"/>
          <w:lang w:val="id-ID"/>
        </w:rPr>
        <w:t xml:space="preserve">PT. Raja Grafindo </w:t>
      </w:r>
      <w:r w:rsidRPr="00FF0EE3">
        <w:rPr>
          <w:sz w:val="23"/>
          <w:szCs w:val="23"/>
          <w:lang w:val="id-ID" w:eastAsia="id-ID"/>
        </w:rPr>
        <w:t>: Jakarta</w:t>
      </w:r>
    </w:p>
    <w:p w:rsidR="008D6FC4" w:rsidRPr="00FF0EE3" w:rsidRDefault="008D6FC4" w:rsidP="00FF0EE3">
      <w:pPr>
        <w:ind w:left="540" w:hanging="540"/>
        <w:jc w:val="both"/>
        <w:rPr>
          <w:sz w:val="23"/>
          <w:szCs w:val="23"/>
          <w:lang w:val="id-ID"/>
        </w:rPr>
      </w:pPr>
      <w:r w:rsidRPr="00FF0EE3">
        <w:rPr>
          <w:sz w:val="23"/>
          <w:szCs w:val="23"/>
          <w:lang w:val="id-ID"/>
        </w:rPr>
        <w:t xml:space="preserve">Sastrohadiwiryo. B. Siswanto. 2003, </w:t>
      </w:r>
      <w:r w:rsidRPr="00FF0EE3">
        <w:rPr>
          <w:i/>
          <w:sz w:val="23"/>
          <w:szCs w:val="23"/>
          <w:lang w:val="id-ID"/>
        </w:rPr>
        <w:t>Manajemen Tenaga Kerja Indonesia</w:t>
      </w:r>
      <w:r w:rsidRPr="00FF0EE3">
        <w:rPr>
          <w:sz w:val="23"/>
          <w:szCs w:val="23"/>
          <w:lang w:val="id-ID"/>
        </w:rPr>
        <w:t>, edisi 2, PT. Bumu Aksara : Jakarta.</w:t>
      </w:r>
    </w:p>
    <w:p w:rsidR="008D6FC4" w:rsidRPr="00FF0EE3" w:rsidRDefault="008D6FC4" w:rsidP="00FF0EE3">
      <w:pPr>
        <w:ind w:left="540" w:hanging="540"/>
        <w:jc w:val="both"/>
        <w:rPr>
          <w:sz w:val="23"/>
          <w:szCs w:val="23"/>
          <w:lang w:val="id-ID"/>
        </w:rPr>
      </w:pPr>
      <w:r w:rsidRPr="00FF0EE3">
        <w:rPr>
          <w:sz w:val="23"/>
          <w:szCs w:val="23"/>
          <w:lang w:val="sv-SE"/>
        </w:rPr>
        <w:t>Sondang P. Siagian</w:t>
      </w:r>
      <w:r w:rsidRPr="00FF0EE3">
        <w:rPr>
          <w:sz w:val="23"/>
          <w:szCs w:val="23"/>
          <w:lang w:val="id-ID"/>
        </w:rPr>
        <w:t>.</w:t>
      </w:r>
      <w:r w:rsidRPr="00FF0EE3">
        <w:rPr>
          <w:sz w:val="23"/>
          <w:szCs w:val="23"/>
          <w:lang w:val="sv-SE"/>
        </w:rPr>
        <w:t xml:space="preserve"> 1995, </w:t>
      </w:r>
      <w:r w:rsidRPr="00FF0EE3">
        <w:rPr>
          <w:i/>
          <w:sz w:val="23"/>
          <w:szCs w:val="23"/>
          <w:lang w:val="sv-SE"/>
        </w:rPr>
        <w:t>Manajemen Sumber Daya Manusia</w:t>
      </w:r>
      <w:r w:rsidRPr="00FF0EE3">
        <w:rPr>
          <w:sz w:val="23"/>
          <w:szCs w:val="23"/>
          <w:lang w:val="sv-SE"/>
        </w:rPr>
        <w:t>, PT. Elek Media Kompetindo</w:t>
      </w:r>
      <w:r w:rsidRPr="00FF0EE3">
        <w:rPr>
          <w:sz w:val="23"/>
          <w:szCs w:val="23"/>
          <w:lang w:val="id-ID"/>
        </w:rPr>
        <w:t xml:space="preserve"> : </w:t>
      </w:r>
      <w:r w:rsidRPr="00FF0EE3">
        <w:rPr>
          <w:sz w:val="23"/>
          <w:szCs w:val="23"/>
          <w:lang w:val="sv-SE"/>
        </w:rPr>
        <w:t>Jakarta.</w:t>
      </w:r>
    </w:p>
    <w:p w:rsidR="008D6FC4" w:rsidRPr="00FF0EE3" w:rsidRDefault="008D6FC4" w:rsidP="00FF0EE3">
      <w:pPr>
        <w:ind w:left="540" w:hanging="540"/>
        <w:jc w:val="both"/>
        <w:rPr>
          <w:sz w:val="23"/>
          <w:szCs w:val="23"/>
          <w:lang w:val="id-ID"/>
        </w:rPr>
      </w:pPr>
      <w:r w:rsidRPr="00FF0EE3">
        <w:rPr>
          <w:sz w:val="23"/>
          <w:szCs w:val="23"/>
          <w:lang w:val="id-ID"/>
        </w:rPr>
        <w:t xml:space="preserve">Siswanto. 2007. </w:t>
      </w:r>
      <w:r w:rsidRPr="00FF0EE3">
        <w:rPr>
          <w:i/>
          <w:sz w:val="23"/>
          <w:szCs w:val="23"/>
          <w:lang w:val="id-ID"/>
        </w:rPr>
        <w:t>Pengantar Manajemen</w:t>
      </w:r>
      <w:r w:rsidRPr="00FF0EE3">
        <w:rPr>
          <w:sz w:val="23"/>
          <w:szCs w:val="23"/>
          <w:lang w:val="id-ID"/>
        </w:rPr>
        <w:t>. PT. Bumi Aksara : Jakarta.</w:t>
      </w:r>
    </w:p>
    <w:p w:rsidR="008D6FC4" w:rsidRPr="00FF0EE3" w:rsidRDefault="008D6FC4" w:rsidP="00FF0EE3">
      <w:pPr>
        <w:ind w:left="540" w:hanging="540"/>
        <w:jc w:val="both"/>
        <w:rPr>
          <w:sz w:val="23"/>
          <w:szCs w:val="23"/>
        </w:rPr>
      </w:pPr>
      <w:r w:rsidRPr="00FF0EE3">
        <w:rPr>
          <w:sz w:val="23"/>
          <w:szCs w:val="23"/>
        </w:rPr>
        <w:t xml:space="preserve">Soekanto, Soerjono. 2002, </w:t>
      </w:r>
      <w:r w:rsidRPr="00FF0EE3">
        <w:rPr>
          <w:i/>
          <w:sz w:val="23"/>
          <w:szCs w:val="23"/>
        </w:rPr>
        <w:t>Suatu Pengantar Sosiologi,</w:t>
      </w:r>
      <w:r w:rsidRPr="00FF0EE3">
        <w:rPr>
          <w:sz w:val="23"/>
          <w:szCs w:val="23"/>
        </w:rPr>
        <w:t xml:space="preserve"> Raja </w:t>
      </w:r>
      <w:proofErr w:type="gramStart"/>
      <w:r w:rsidRPr="00FF0EE3">
        <w:rPr>
          <w:sz w:val="23"/>
          <w:szCs w:val="23"/>
        </w:rPr>
        <w:t>Persada :</w:t>
      </w:r>
      <w:proofErr w:type="gramEnd"/>
      <w:r w:rsidRPr="00FF0EE3">
        <w:rPr>
          <w:sz w:val="23"/>
          <w:szCs w:val="23"/>
        </w:rPr>
        <w:t xml:space="preserve"> Jakarta.</w:t>
      </w:r>
    </w:p>
    <w:p w:rsidR="008D6FC4" w:rsidRPr="00FF0EE3" w:rsidRDefault="008D6FC4" w:rsidP="00FF0EE3">
      <w:pPr>
        <w:ind w:left="540" w:hanging="540"/>
        <w:jc w:val="both"/>
        <w:rPr>
          <w:sz w:val="23"/>
          <w:szCs w:val="23"/>
        </w:rPr>
      </w:pPr>
      <w:r w:rsidRPr="00FF0EE3">
        <w:rPr>
          <w:sz w:val="23"/>
          <w:szCs w:val="23"/>
        </w:rPr>
        <w:t xml:space="preserve">Sutarto. 2002. </w:t>
      </w:r>
      <w:r w:rsidRPr="00FF0EE3">
        <w:rPr>
          <w:bCs/>
          <w:i/>
          <w:sz w:val="23"/>
          <w:szCs w:val="23"/>
        </w:rPr>
        <w:t>Dasar-dasar Organisasi</w:t>
      </w:r>
      <w:proofErr w:type="gramStart"/>
      <w:r w:rsidRPr="00FF0EE3">
        <w:rPr>
          <w:bCs/>
          <w:sz w:val="23"/>
          <w:szCs w:val="23"/>
        </w:rPr>
        <w:t>,</w:t>
      </w:r>
      <w:r w:rsidRPr="00FF0EE3">
        <w:rPr>
          <w:sz w:val="23"/>
          <w:szCs w:val="23"/>
        </w:rPr>
        <w:t>Cetakan</w:t>
      </w:r>
      <w:proofErr w:type="gramEnd"/>
      <w:r w:rsidRPr="00FF0EE3">
        <w:rPr>
          <w:sz w:val="23"/>
          <w:szCs w:val="23"/>
        </w:rPr>
        <w:t xml:space="preserve"> Keduapuluh, Gadjah Mada University Press</w:t>
      </w:r>
      <w:r w:rsidRPr="00FF0EE3">
        <w:rPr>
          <w:sz w:val="23"/>
          <w:szCs w:val="23"/>
          <w:lang w:val="id-ID"/>
        </w:rPr>
        <w:t xml:space="preserve"> :</w:t>
      </w:r>
      <w:r w:rsidRPr="00FF0EE3">
        <w:rPr>
          <w:sz w:val="23"/>
          <w:szCs w:val="23"/>
        </w:rPr>
        <w:t xml:space="preserve"> Yogyakarta.</w:t>
      </w:r>
    </w:p>
    <w:p w:rsidR="008D6FC4" w:rsidRPr="00FF0EE3" w:rsidRDefault="008D6FC4" w:rsidP="00FF0EE3">
      <w:pPr>
        <w:ind w:left="540" w:hanging="540"/>
        <w:jc w:val="both"/>
        <w:rPr>
          <w:sz w:val="23"/>
          <w:szCs w:val="23"/>
        </w:rPr>
      </w:pPr>
      <w:r w:rsidRPr="00FF0EE3">
        <w:rPr>
          <w:sz w:val="23"/>
          <w:szCs w:val="23"/>
          <w:lang w:val="id-ID"/>
        </w:rPr>
        <w:t xml:space="preserve">Tampubolon, P. Manahan. 2004. </w:t>
      </w:r>
      <w:r w:rsidRPr="00FF0EE3">
        <w:rPr>
          <w:i/>
          <w:sz w:val="23"/>
          <w:szCs w:val="23"/>
          <w:lang w:val="id-ID"/>
        </w:rPr>
        <w:t>Perilaku KeorganisasiEdisi Pertama</w:t>
      </w:r>
      <w:r w:rsidRPr="00FF0EE3">
        <w:rPr>
          <w:sz w:val="23"/>
          <w:szCs w:val="23"/>
          <w:lang w:val="id-ID"/>
        </w:rPr>
        <w:t>.Ghalia Indonesia : Jakarta</w:t>
      </w:r>
      <w:r w:rsidRPr="00FF0EE3">
        <w:rPr>
          <w:sz w:val="23"/>
          <w:szCs w:val="23"/>
        </w:rPr>
        <w:t>.</w:t>
      </w:r>
    </w:p>
    <w:p w:rsidR="008D6FC4" w:rsidRPr="00FF0EE3" w:rsidRDefault="008D6FC4" w:rsidP="00FF0EE3">
      <w:pPr>
        <w:ind w:left="540" w:hanging="540"/>
        <w:jc w:val="both"/>
        <w:rPr>
          <w:sz w:val="23"/>
          <w:szCs w:val="23"/>
        </w:rPr>
      </w:pPr>
      <w:r w:rsidRPr="00FF0EE3">
        <w:rPr>
          <w:sz w:val="23"/>
          <w:szCs w:val="23"/>
        </w:rPr>
        <w:t xml:space="preserve">Thoha, Miftah. 2007. </w:t>
      </w:r>
      <w:r w:rsidRPr="00FF0EE3">
        <w:rPr>
          <w:i/>
          <w:sz w:val="23"/>
          <w:szCs w:val="23"/>
        </w:rPr>
        <w:t>Kepemimpinan Dalam Manajemen</w:t>
      </w:r>
      <w:r w:rsidRPr="00FF0EE3">
        <w:rPr>
          <w:sz w:val="23"/>
          <w:szCs w:val="23"/>
        </w:rPr>
        <w:t xml:space="preserve">, Raja Grafindo </w:t>
      </w:r>
      <w:proofErr w:type="gramStart"/>
      <w:r w:rsidRPr="00FF0EE3">
        <w:rPr>
          <w:sz w:val="23"/>
          <w:szCs w:val="23"/>
        </w:rPr>
        <w:t>Pustaka :</w:t>
      </w:r>
      <w:proofErr w:type="gramEnd"/>
      <w:r w:rsidRPr="00FF0EE3">
        <w:rPr>
          <w:sz w:val="23"/>
          <w:szCs w:val="23"/>
        </w:rPr>
        <w:t xml:space="preserve"> Jakarta.</w:t>
      </w:r>
    </w:p>
    <w:p w:rsidR="008D6FC4" w:rsidRPr="00FF0EE3" w:rsidRDefault="008D6FC4" w:rsidP="00FF0EE3">
      <w:pPr>
        <w:ind w:left="540" w:hanging="540"/>
        <w:jc w:val="both"/>
        <w:rPr>
          <w:sz w:val="23"/>
          <w:szCs w:val="23"/>
        </w:rPr>
      </w:pPr>
      <w:r w:rsidRPr="00FF0EE3">
        <w:rPr>
          <w:sz w:val="23"/>
          <w:szCs w:val="23"/>
          <w:lang w:val="id-ID"/>
        </w:rPr>
        <w:t>W</w:t>
      </w:r>
      <w:r w:rsidRPr="00FF0EE3">
        <w:rPr>
          <w:sz w:val="23"/>
          <w:szCs w:val="23"/>
        </w:rPr>
        <w:t>idjaja</w:t>
      </w:r>
      <w:r w:rsidRPr="00FF0EE3">
        <w:rPr>
          <w:sz w:val="23"/>
          <w:szCs w:val="23"/>
          <w:lang w:val="id-ID"/>
        </w:rPr>
        <w:t>, 2000. Ilmu Komunikasi Pengantar Studi. PT. Rineka Cipta : Jakarta.</w:t>
      </w:r>
    </w:p>
    <w:p w:rsidR="000154EA" w:rsidRPr="00FF0EE3" w:rsidRDefault="000154EA" w:rsidP="00FF0EE3">
      <w:pPr>
        <w:jc w:val="both"/>
        <w:rPr>
          <w:sz w:val="23"/>
          <w:szCs w:val="23"/>
          <w:lang w:val="id-ID"/>
        </w:rPr>
      </w:pPr>
    </w:p>
    <w:sectPr w:rsidR="000154EA" w:rsidRPr="00FF0EE3" w:rsidSect="009B2AEB">
      <w:headerReference w:type="even" r:id="rId9"/>
      <w:headerReference w:type="default" r:id="rId10"/>
      <w:footerReference w:type="even" r:id="rId11"/>
      <w:footerReference w:type="default" r:id="rId12"/>
      <w:pgSz w:w="10206" w:h="14175"/>
      <w:pgMar w:top="629" w:right="1287" w:bottom="629" w:left="1332" w:header="851" w:footer="794" w:gutter="0"/>
      <w:pgNumType w:start="3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BA" w:rsidRDefault="00E25FBA" w:rsidP="005255AC">
      <w:r>
        <w:separator/>
      </w:r>
    </w:p>
  </w:endnote>
  <w:endnote w:type="continuationSeparator" w:id="0">
    <w:p w:rsidR="00E25FBA" w:rsidRDefault="00E25FBA" w:rsidP="0052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714"/>
      <w:docPartObj>
        <w:docPartGallery w:val="Page Numbers (Bottom of Page)"/>
        <w:docPartUnique/>
      </w:docPartObj>
    </w:sdtPr>
    <w:sdtEndPr/>
    <w:sdtContent>
      <w:p w:rsidR="008D3431" w:rsidRDefault="008D3431" w:rsidP="008D3431">
        <w:pPr>
          <w:pStyle w:val="Footer"/>
          <w:pBdr>
            <w:bottom w:val="single" w:sz="4" w:space="1" w:color="auto"/>
          </w:pBdr>
          <w:jc w:val="right"/>
          <w:rPr>
            <w:lang w:val="id-ID"/>
          </w:rPr>
        </w:pPr>
      </w:p>
      <w:p w:rsidR="008D3431" w:rsidRDefault="005702BF" w:rsidP="0062506D">
        <w:pPr>
          <w:pStyle w:val="Footer"/>
          <w:rPr>
            <w:lang w:val="id-ID"/>
          </w:rPr>
        </w:pPr>
        <w:r w:rsidRPr="008D3431">
          <w:rPr>
            <w:rFonts w:ascii="Arial" w:hAnsi="Arial" w:cs="Arial"/>
            <w:sz w:val="20"/>
          </w:rPr>
          <w:fldChar w:fldCharType="begin"/>
        </w:r>
        <w:r w:rsidR="008D3431" w:rsidRPr="008D3431">
          <w:rPr>
            <w:rFonts w:ascii="Arial" w:hAnsi="Arial" w:cs="Arial"/>
            <w:sz w:val="20"/>
          </w:rPr>
          <w:instrText xml:space="preserve"> PAGE   \* MERGEFORMAT </w:instrText>
        </w:r>
        <w:r w:rsidRPr="008D3431">
          <w:rPr>
            <w:rFonts w:ascii="Arial" w:hAnsi="Arial" w:cs="Arial"/>
            <w:sz w:val="20"/>
          </w:rPr>
          <w:fldChar w:fldCharType="separate"/>
        </w:r>
        <w:r w:rsidR="00864226">
          <w:rPr>
            <w:rFonts w:ascii="Arial" w:hAnsi="Arial" w:cs="Arial"/>
            <w:noProof/>
            <w:sz w:val="20"/>
          </w:rPr>
          <w:t>406</w:t>
        </w:r>
        <w:r w:rsidRPr="008D3431">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712"/>
      <w:docPartObj>
        <w:docPartGallery w:val="Page Numbers (Bottom of Page)"/>
        <w:docPartUnique/>
      </w:docPartObj>
    </w:sdtPr>
    <w:sdtEndPr/>
    <w:sdtContent>
      <w:p w:rsidR="008D3431" w:rsidRDefault="008D3431" w:rsidP="008D3431">
        <w:pPr>
          <w:pStyle w:val="Footer"/>
          <w:pBdr>
            <w:bottom w:val="single" w:sz="4" w:space="1" w:color="auto"/>
          </w:pBdr>
          <w:jc w:val="right"/>
          <w:rPr>
            <w:lang w:val="id-ID"/>
          </w:rPr>
        </w:pPr>
      </w:p>
      <w:p w:rsidR="008D3431" w:rsidRDefault="005702BF">
        <w:pPr>
          <w:pStyle w:val="Footer"/>
          <w:jc w:val="right"/>
        </w:pPr>
        <w:r w:rsidRPr="008D3431">
          <w:rPr>
            <w:rFonts w:ascii="Arial" w:hAnsi="Arial" w:cs="Arial"/>
            <w:sz w:val="20"/>
          </w:rPr>
          <w:fldChar w:fldCharType="begin"/>
        </w:r>
        <w:r w:rsidR="008D3431" w:rsidRPr="008D3431">
          <w:rPr>
            <w:rFonts w:ascii="Arial" w:hAnsi="Arial" w:cs="Arial"/>
            <w:sz w:val="20"/>
          </w:rPr>
          <w:instrText xml:space="preserve"> PAGE   \* MERGEFORMAT </w:instrText>
        </w:r>
        <w:r w:rsidRPr="008D3431">
          <w:rPr>
            <w:rFonts w:ascii="Arial" w:hAnsi="Arial" w:cs="Arial"/>
            <w:sz w:val="20"/>
          </w:rPr>
          <w:fldChar w:fldCharType="separate"/>
        </w:r>
        <w:r w:rsidR="00864226">
          <w:rPr>
            <w:rFonts w:ascii="Arial" w:hAnsi="Arial" w:cs="Arial"/>
            <w:noProof/>
            <w:sz w:val="20"/>
          </w:rPr>
          <w:t>405</w:t>
        </w:r>
        <w:r w:rsidRPr="008D3431">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BA" w:rsidRDefault="00E25FBA" w:rsidP="005255AC">
      <w:r>
        <w:separator/>
      </w:r>
    </w:p>
  </w:footnote>
  <w:footnote w:type="continuationSeparator" w:id="0">
    <w:p w:rsidR="00E25FBA" w:rsidRDefault="00E25FBA" w:rsidP="005255AC">
      <w:r>
        <w:continuationSeparator/>
      </w:r>
    </w:p>
  </w:footnote>
  <w:footnote w:id="1">
    <w:p w:rsidR="00FF0EE3" w:rsidRPr="00FF0EE3" w:rsidRDefault="00FF0EE3">
      <w:pPr>
        <w:pStyle w:val="FootnoteText"/>
        <w:rPr>
          <w:lang w:val="id-ID"/>
        </w:rPr>
      </w:pPr>
      <w:r>
        <w:rPr>
          <w:rStyle w:val="FootnoteReference"/>
        </w:rPr>
        <w:footnoteRef/>
      </w:r>
      <w:r>
        <w:rPr>
          <w:lang w:val="id-ID"/>
        </w:rPr>
        <w:t>Mahasiswa Program Studi Ilmu Pemerintahan, Fakultas Ilmu Sosial dan Ilmu Politik, Universitas Mulawarman. Email: tigabersaudara003@gmail.com</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AD" w:rsidRPr="008D3431" w:rsidRDefault="00A176AD" w:rsidP="00A176AD">
    <w:pPr>
      <w:pStyle w:val="Header"/>
      <w:pBdr>
        <w:bottom w:val="single" w:sz="4" w:space="1" w:color="auto"/>
      </w:pBdr>
      <w:rPr>
        <w:rFonts w:ascii="Arial" w:hAnsi="Arial" w:cs="Arial"/>
        <w:sz w:val="20"/>
        <w:lang w:val="id-ID"/>
      </w:rPr>
    </w:pPr>
    <w:r w:rsidRPr="008D3431">
      <w:rPr>
        <w:rFonts w:ascii="Arial" w:hAnsi="Arial" w:cs="Arial"/>
        <w:sz w:val="20"/>
        <w:lang w:val="id-ID"/>
      </w:rPr>
      <w:t xml:space="preserve">eJournal Ilmu Pemerintahan Volume </w:t>
    </w:r>
    <w:r>
      <w:rPr>
        <w:rFonts w:ascii="Arial" w:hAnsi="Arial" w:cs="Arial"/>
        <w:sz w:val="20"/>
        <w:lang w:val="id-ID"/>
      </w:rPr>
      <w:t>3,</w:t>
    </w:r>
    <w:r w:rsidRPr="008D3431">
      <w:rPr>
        <w:rFonts w:ascii="Arial" w:hAnsi="Arial" w:cs="Arial"/>
        <w:sz w:val="20"/>
        <w:lang w:val="id-ID"/>
      </w:rPr>
      <w:t xml:space="preserve"> Nomor </w:t>
    </w:r>
    <w:r>
      <w:rPr>
        <w:rFonts w:ascii="Arial" w:hAnsi="Arial" w:cs="Arial"/>
        <w:sz w:val="20"/>
        <w:lang w:val="id-ID"/>
      </w:rPr>
      <w:t xml:space="preserve"> 2</w:t>
    </w:r>
    <w:r w:rsidRPr="008D3431">
      <w:rPr>
        <w:rFonts w:ascii="Arial" w:hAnsi="Arial" w:cs="Arial"/>
        <w:sz w:val="20"/>
        <w:lang w:val="id-ID"/>
      </w:rPr>
      <w:t xml:space="preserve">, 2015 : </w:t>
    </w:r>
    <w:r>
      <w:rPr>
        <w:rFonts w:ascii="Arial" w:hAnsi="Arial" w:cs="Arial"/>
        <w:sz w:val="20"/>
        <w:lang w:val="id-ID"/>
      </w:rPr>
      <w:t>392-406</w:t>
    </w:r>
  </w:p>
  <w:p w:rsidR="008D3431" w:rsidRDefault="008D3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AD" w:rsidRPr="008D3431" w:rsidRDefault="00A176AD" w:rsidP="003765EF">
    <w:pPr>
      <w:pBdr>
        <w:bottom w:val="single" w:sz="4" w:space="1" w:color="auto"/>
      </w:pBdr>
      <w:jc w:val="right"/>
      <w:rPr>
        <w:rFonts w:ascii="Arial" w:hAnsi="Arial" w:cs="Arial"/>
        <w:sz w:val="20"/>
        <w:szCs w:val="23"/>
        <w:lang w:val="id-ID"/>
      </w:rPr>
    </w:pPr>
    <w:r w:rsidRPr="00170756">
      <w:rPr>
        <w:rFonts w:ascii="Arial" w:hAnsi="Arial" w:cs="Arial"/>
        <w:sz w:val="20"/>
        <w:szCs w:val="20"/>
        <w:lang w:val="id-ID"/>
      </w:rPr>
      <w:t xml:space="preserve">Peran Camat Dalam Komunikasi Organisasi </w:t>
    </w:r>
    <w:r>
      <w:rPr>
        <w:rFonts w:ascii="Arial" w:hAnsi="Arial" w:cs="Arial"/>
        <w:bCs/>
        <w:sz w:val="20"/>
        <w:szCs w:val="23"/>
        <w:lang w:val="id-ID"/>
      </w:rPr>
      <w:t>(Sadri</w:t>
    </w:r>
    <w:r w:rsidR="005E3F58">
      <w:rPr>
        <w:rFonts w:ascii="Arial" w:hAnsi="Arial" w:cs="Arial"/>
        <w:bCs/>
        <w:sz w:val="20"/>
        <w:szCs w:val="23"/>
        <w:lang w:val="id-ID"/>
      </w:rPr>
      <w:t>y</w:t>
    </w:r>
    <w:r>
      <w:rPr>
        <w:rFonts w:ascii="Arial" w:hAnsi="Arial" w:cs="Arial"/>
        <w:bCs/>
        <w:sz w:val="20"/>
        <w:szCs w:val="23"/>
        <w:lang w:val="id-ID"/>
      </w:rPr>
      <w:t>ansyah)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B"/>
    <w:multiLevelType w:val="multilevel"/>
    <w:tmpl w:val="0000000B"/>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C"/>
    <w:multiLevelType w:val="multilevel"/>
    <w:tmpl w:val="000000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9E2702"/>
    <w:multiLevelType w:val="hybridMultilevel"/>
    <w:tmpl w:val="6C9292A6"/>
    <w:lvl w:ilvl="0" w:tplc="04090019">
      <w:start w:val="1"/>
      <w:numFmt w:val="lowerLetter"/>
      <w:lvlText w:val="%1."/>
      <w:lvlJc w:val="left"/>
      <w:pPr>
        <w:ind w:left="720" w:hanging="360"/>
      </w:pPr>
    </w:lvl>
    <w:lvl w:ilvl="1" w:tplc="0409000F">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7035"/>
    <w:multiLevelType w:val="multilevel"/>
    <w:tmpl w:val="964A277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270EAF"/>
    <w:multiLevelType w:val="hybridMultilevel"/>
    <w:tmpl w:val="FC168D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BA3439E"/>
    <w:multiLevelType w:val="hybridMultilevel"/>
    <w:tmpl w:val="A8565858"/>
    <w:lvl w:ilvl="0" w:tplc="0421000F">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2035243"/>
    <w:multiLevelType w:val="hybridMultilevel"/>
    <w:tmpl w:val="25A20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53292A"/>
    <w:multiLevelType w:val="hybridMultilevel"/>
    <w:tmpl w:val="D7EC3A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551047"/>
    <w:multiLevelType w:val="hybridMultilevel"/>
    <w:tmpl w:val="866A31EA"/>
    <w:lvl w:ilvl="0" w:tplc="6F68896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9201D8"/>
    <w:multiLevelType w:val="hybridMultilevel"/>
    <w:tmpl w:val="53345E2E"/>
    <w:lvl w:ilvl="0" w:tplc="04090019">
      <w:start w:val="1"/>
      <w:numFmt w:val="lowerLetter"/>
      <w:lvlText w:val="%1."/>
      <w:lvlJc w:val="left"/>
      <w:pPr>
        <w:ind w:left="720" w:hanging="360"/>
      </w:pPr>
    </w:lvl>
    <w:lvl w:ilvl="1" w:tplc="63BEDBB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96491"/>
    <w:multiLevelType w:val="hybridMultilevel"/>
    <w:tmpl w:val="D320EB2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A941993"/>
    <w:multiLevelType w:val="hybridMultilevel"/>
    <w:tmpl w:val="A718EB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B3421D"/>
    <w:multiLevelType w:val="hybridMultilevel"/>
    <w:tmpl w:val="39780680"/>
    <w:lvl w:ilvl="0" w:tplc="ACC6BBDA">
      <w:start w:val="1"/>
      <w:numFmt w:val="lowerLetter"/>
      <w:lvlText w:val="%1."/>
      <w:lvlJc w:val="left"/>
      <w:pPr>
        <w:ind w:left="1287" w:hanging="360"/>
      </w:pPr>
      <w:rPr>
        <w:rFonts w:ascii="Times New Roman" w:eastAsia="Times New Roman" w:hAnsi="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EC71810"/>
    <w:multiLevelType w:val="hybridMultilevel"/>
    <w:tmpl w:val="C0B093B8"/>
    <w:lvl w:ilvl="0" w:tplc="0421000F">
      <w:start w:val="1"/>
      <w:numFmt w:val="decimal"/>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54D8D"/>
    <w:multiLevelType w:val="hybridMultilevel"/>
    <w:tmpl w:val="D24E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635D6"/>
    <w:multiLevelType w:val="hybridMultilevel"/>
    <w:tmpl w:val="1640E66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7F4F443D"/>
    <w:multiLevelType w:val="hybridMultilevel"/>
    <w:tmpl w:val="A822C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2"/>
  </w:num>
  <w:num w:numId="5">
    <w:abstractNumId w:val="14"/>
  </w:num>
  <w:num w:numId="6">
    <w:abstractNumId w:val="13"/>
  </w:num>
  <w:num w:numId="7">
    <w:abstractNumId w:val="0"/>
  </w:num>
  <w:num w:numId="8">
    <w:abstractNumId w:val="3"/>
  </w:num>
  <w:num w:numId="9">
    <w:abstractNumId w:val="10"/>
  </w:num>
  <w:num w:numId="10">
    <w:abstractNumId w:val="9"/>
  </w:num>
  <w:num w:numId="11">
    <w:abstractNumId w:val="17"/>
  </w:num>
  <w:num w:numId="12">
    <w:abstractNumId w:val="5"/>
  </w:num>
  <w:num w:numId="13">
    <w:abstractNumId w:val="11"/>
  </w:num>
  <w:num w:numId="14">
    <w:abstractNumId w:val="4"/>
  </w:num>
  <w:num w:numId="15">
    <w:abstractNumId w:val="15"/>
  </w:num>
  <w:num w:numId="16">
    <w:abstractNumId w:val="16"/>
  </w:num>
  <w:num w:numId="17">
    <w:abstractNumId w:val="8"/>
  </w:num>
  <w:num w:numId="18">
    <w:abstractNumId w:val="6"/>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C"/>
    <w:rsid w:val="000154EA"/>
    <w:rsid w:val="000B11A1"/>
    <w:rsid w:val="00106DF4"/>
    <w:rsid w:val="0017053D"/>
    <w:rsid w:val="00170756"/>
    <w:rsid w:val="00186D33"/>
    <w:rsid w:val="001D3715"/>
    <w:rsid w:val="001E0DD3"/>
    <w:rsid w:val="00234CE8"/>
    <w:rsid w:val="002517EA"/>
    <w:rsid w:val="0025231F"/>
    <w:rsid w:val="00274B16"/>
    <w:rsid w:val="00275D2C"/>
    <w:rsid w:val="00317631"/>
    <w:rsid w:val="00333A81"/>
    <w:rsid w:val="00337A81"/>
    <w:rsid w:val="003765EF"/>
    <w:rsid w:val="003918C8"/>
    <w:rsid w:val="00412238"/>
    <w:rsid w:val="00432FFF"/>
    <w:rsid w:val="004802E2"/>
    <w:rsid w:val="00494DCC"/>
    <w:rsid w:val="004D5573"/>
    <w:rsid w:val="004E0FC9"/>
    <w:rsid w:val="004E4ACF"/>
    <w:rsid w:val="004F6307"/>
    <w:rsid w:val="005111C3"/>
    <w:rsid w:val="005255AC"/>
    <w:rsid w:val="00560104"/>
    <w:rsid w:val="0056067B"/>
    <w:rsid w:val="005702BF"/>
    <w:rsid w:val="00570A33"/>
    <w:rsid w:val="00597827"/>
    <w:rsid w:val="005A141B"/>
    <w:rsid w:val="005E0371"/>
    <w:rsid w:val="005E3F58"/>
    <w:rsid w:val="005F60EE"/>
    <w:rsid w:val="006102BA"/>
    <w:rsid w:val="00617A8E"/>
    <w:rsid w:val="0062506D"/>
    <w:rsid w:val="00647079"/>
    <w:rsid w:val="006472A1"/>
    <w:rsid w:val="006552E2"/>
    <w:rsid w:val="0069383B"/>
    <w:rsid w:val="006F24DE"/>
    <w:rsid w:val="006F2E33"/>
    <w:rsid w:val="00722D9E"/>
    <w:rsid w:val="00824FF0"/>
    <w:rsid w:val="00864226"/>
    <w:rsid w:val="008A0DED"/>
    <w:rsid w:val="008A59EA"/>
    <w:rsid w:val="008B7E76"/>
    <w:rsid w:val="008C418A"/>
    <w:rsid w:val="008D3431"/>
    <w:rsid w:val="008D6FC4"/>
    <w:rsid w:val="00912393"/>
    <w:rsid w:val="00917B67"/>
    <w:rsid w:val="00950711"/>
    <w:rsid w:val="00981F19"/>
    <w:rsid w:val="009B2AEB"/>
    <w:rsid w:val="00A176AD"/>
    <w:rsid w:val="00A66275"/>
    <w:rsid w:val="00A70B04"/>
    <w:rsid w:val="00A7322E"/>
    <w:rsid w:val="00A963B5"/>
    <w:rsid w:val="00AB1259"/>
    <w:rsid w:val="00B55D75"/>
    <w:rsid w:val="00B57ADE"/>
    <w:rsid w:val="00B63009"/>
    <w:rsid w:val="00BD51AF"/>
    <w:rsid w:val="00C8251B"/>
    <w:rsid w:val="00CA4E3E"/>
    <w:rsid w:val="00CD7299"/>
    <w:rsid w:val="00D65188"/>
    <w:rsid w:val="00DB2182"/>
    <w:rsid w:val="00DD7803"/>
    <w:rsid w:val="00DE00AF"/>
    <w:rsid w:val="00DE32A1"/>
    <w:rsid w:val="00E25FBA"/>
    <w:rsid w:val="00E328CE"/>
    <w:rsid w:val="00E43F8D"/>
    <w:rsid w:val="00E71F5F"/>
    <w:rsid w:val="00EA4296"/>
    <w:rsid w:val="00F06741"/>
    <w:rsid w:val="00F10F6A"/>
    <w:rsid w:val="00F26C16"/>
    <w:rsid w:val="00F423E5"/>
    <w:rsid w:val="00F57B2E"/>
    <w:rsid w:val="00F85ADB"/>
    <w:rsid w:val="00FF0ABF"/>
    <w:rsid w:val="00FF0E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AC"/>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255AC"/>
    <w:rPr>
      <w:sz w:val="24"/>
      <w:szCs w:val="24"/>
    </w:rPr>
  </w:style>
  <w:style w:type="character" w:styleId="FootnoteReference">
    <w:name w:val="footnote reference"/>
    <w:basedOn w:val="DefaultParagraphFont"/>
    <w:rsid w:val="005255AC"/>
    <w:rPr>
      <w:vertAlign w:val="superscript"/>
    </w:rPr>
  </w:style>
  <w:style w:type="character" w:styleId="Strong">
    <w:name w:val="Strong"/>
    <w:basedOn w:val="DefaultParagraphFont"/>
    <w:uiPriority w:val="22"/>
    <w:qFormat/>
    <w:rsid w:val="005255AC"/>
    <w:rPr>
      <w:b/>
      <w:bCs/>
    </w:rPr>
  </w:style>
  <w:style w:type="character" w:styleId="Hyperlink">
    <w:name w:val="Hyperlink"/>
    <w:basedOn w:val="DefaultParagraphFont"/>
    <w:rsid w:val="005255AC"/>
    <w:rPr>
      <w:color w:val="0000FF"/>
      <w:u w:val="single"/>
    </w:rPr>
  </w:style>
  <w:style w:type="paragraph" w:styleId="NoSpacing">
    <w:name w:val="No Spacing"/>
    <w:uiPriority w:val="1"/>
    <w:qFormat/>
    <w:rsid w:val="005255AC"/>
    <w:pPr>
      <w:spacing w:line="240" w:lineRule="auto"/>
      <w:ind w:firstLine="0"/>
      <w:jc w:val="left"/>
    </w:pPr>
    <w:rPr>
      <w:rFonts w:ascii="Calibri" w:eastAsia="Times New Roman" w:hAnsi="Calibri" w:cs="Times New Roman"/>
    </w:rPr>
  </w:style>
  <w:style w:type="paragraph" w:styleId="ListParagraph">
    <w:name w:val="List Paragraph"/>
    <w:basedOn w:val="Normal"/>
    <w:link w:val="ListParagraphChar"/>
    <w:uiPriority w:val="34"/>
    <w:qFormat/>
    <w:rsid w:val="005255AC"/>
    <w:pPr>
      <w:spacing w:line="480" w:lineRule="auto"/>
      <w:ind w:left="720"/>
      <w:contextualSpacing/>
    </w:pPr>
    <w:rPr>
      <w:rFonts w:ascii="Calibri" w:hAnsi="Calibri"/>
      <w:sz w:val="22"/>
      <w:szCs w:val="22"/>
    </w:rPr>
  </w:style>
  <w:style w:type="paragraph" w:styleId="Footer">
    <w:name w:val="footer"/>
    <w:basedOn w:val="Normal"/>
    <w:link w:val="FooterChar"/>
    <w:uiPriority w:val="99"/>
    <w:rsid w:val="005255AC"/>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5255AC"/>
    <w:rPr>
      <w:rFonts w:ascii="Times New Roman" w:eastAsia="Times New Roman" w:hAnsi="Times New Roman" w:cs="Times New Roman"/>
      <w:sz w:val="24"/>
      <w:szCs w:val="24"/>
    </w:rPr>
  </w:style>
  <w:style w:type="paragraph" w:styleId="FootnoteText">
    <w:name w:val="footnote text"/>
    <w:basedOn w:val="Normal"/>
    <w:link w:val="FootnoteTextChar"/>
    <w:rsid w:val="005255AC"/>
    <w:rPr>
      <w:sz w:val="20"/>
      <w:szCs w:val="20"/>
      <w:lang w:val="en-GB"/>
    </w:rPr>
  </w:style>
  <w:style w:type="character" w:customStyle="1" w:styleId="FootnoteTextChar">
    <w:name w:val="Footnote Text Char"/>
    <w:basedOn w:val="DefaultParagraphFont"/>
    <w:link w:val="FootnoteText"/>
    <w:rsid w:val="005255AC"/>
    <w:rPr>
      <w:rFonts w:ascii="Times New Roman" w:eastAsia="Times New Roman" w:hAnsi="Times New Roman" w:cs="Times New Roman"/>
      <w:sz w:val="20"/>
      <w:szCs w:val="20"/>
      <w:lang w:val="en-GB"/>
    </w:rPr>
  </w:style>
  <w:style w:type="paragraph" w:styleId="Header">
    <w:name w:val="header"/>
    <w:basedOn w:val="Normal"/>
    <w:link w:val="HeaderChar"/>
    <w:rsid w:val="005255AC"/>
    <w:pPr>
      <w:tabs>
        <w:tab w:val="center" w:pos="4153"/>
        <w:tab w:val="right" w:pos="8306"/>
      </w:tabs>
    </w:pPr>
  </w:style>
  <w:style w:type="character" w:customStyle="1" w:styleId="HeaderChar">
    <w:name w:val="Header Char"/>
    <w:basedOn w:val="DefaultParagraphFont"/>
    <w:link w:val="Header"/>
    <w:rsid w:val="005255AC"/>
    <w:rPr>
      <w:rFonts w:ascii="Times New Roman" w:eastAsia="Times New Roman" w:hAnsi="Times New Roman" w:cs="Times New Roman"/>
      <w:sz w:val="24"/>
      <w:szCs w:val="24"/>
    </w:rPr>
  </w:style>
  <w:style w:type="character" w:customStyle="1" w:styleId="format">
    <w:name w:val="format"/>
    <w:basedOn w:val="DefaultParagraphFont"/>
    <w:rsid w:val="005255AC"/>
  </w:style>
  <w:style w:type="table" w:styleId="TableGrid">
    <w:name w:val="Table Grid"/>
    <w:basedOn w:val="TableNormal"/>
    <w:uiPriority w:val="59"/>
    <w:rsid w:val="005255AC"/>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17631"/>
    <w:pPr>
      <w:spacing w:before="100" w:beforeAutospacing="1" w:after="100" w:afterAutospacing="1"/>
    </w:pPr>
  </w:style>
  <w:style w:type="character" w:styleId="HTMLCite">
    <w:name w:val="HTML Cite"/>
    <w:basedOn w:val="DefaultParagraphFont"/>
    <w:uiPriority w:val="99"/>
    <w:semiHidden/>
    <w:unhideWhenUsed/>
    <w:rsid w:val="00317631"/>
    <w:rPr>
      <w:i/>
      <w:iCs/>
    </w:rPr>
  </w:style>
  <w:style w:type="character" w:customStyle="1" w:styleId="ListParagraphChar">
    <w:name w:val="List Paragraph Char"/>
    <w:link w:val="ListParagraph"/>
    <w:uiPriority w:val="34"/>
    <w:rsid w:val="00B55D75"/>
    <w:rPr>
      <w:rFonts w:ascii="Calibri" w:eastAsia="Times New Roman" w:hAnsi="Calibri" w:cs="Times New Roman"/>
    </w:rPr>
  </w:style>
  <w:style w:type="paragraph" w:customStyle="1" w:styleId="Normal-1">
    <w:name w:val="Normal-1"/>
    <w:basedOn w:val="Normal"/>
    <w:rsid w:val="00B55D75"/>
    <w:pPr>
      <w:spacing w:line="480" w:lineRule="auto"/>
      <w:jc w:val="both"/>
    </w:pPr>
    <w:rPr>
      <w:rFonts w:ascii="Verdana" w:hAnsi="Verdana"/>
      <w:sz w:val="22"/>
      <w:lang w:val="id-ID"/>
    </w:rPr>
  </w:style>
  <w:style w:type="character" w:customStyle="1" w:styleId="myteks">
    <w:name w:val="myteks"/>
    <w:rsid w:val="00494DCC"/>
  </w:style>
  <w:style w:type="character" w:customStyle="1" w:styleId="apple-style-span">
    <w:name w:val="apple-style-span"/>
    <w:rsid w:val="00494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AC"/>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255AC"/>
    <w:rPr>
      <w:sz w:val="24"/>
      <w:szCs w:val="24"/>
    </w:rPr>
  </w:style>
  <w:style w:type="character" w:styleId="FootnoteReference">
    <w:name w:val="footnote reference"/>
    <w:basedOn w:val="DefaultParagraphFont"/>
    <w:rsid w:val="005255AC"/>
    <w:rPr>
      <w:vertAlign w:val="superscript"/>
    </w:rPr>
  </w:style>
  <w:style w:type="character" w:styleId="Strong">
    <w:name w:val="Strong"/>
    <w:basedOn w:val="DefaultParagraphFont"/>
    <w:uiPriority w:val="22"/>
    <w:qFormat/>
    <w:rsid w:val="005255AC"/>
    <w:rPr>
      <w:b/>
      <w:bCs/>
    </w:rPr>
  </w:style>
  <w:style w:type="character" w:styleId="Hyperlink">
    <w:name w:val="Hyperlink"/>
    <w:basedOn w:val="DefaultParagraphFont"/>
    <w:rsid w:val="005255AC"/>
    <w:rPr>
      <w:color w:val="0000FF"/>
      <w:u w:val="single"/>
    </w:rPr>
  </w:style>
  <w:style w:type="paragraph" w:styleId="NoSpacing">
    <w:name w:val="No Spacing"/>
    <w:uiPriority w:val="1"/>
    <w:qFormat/>
    <w:rsid w:val="005255AC"/>
    <w:pPr>
      <w:spacing w:line="240" w:lineRule="auto"/>
      <w:ind w:firstLine="0"/>
      <w:jc w:val="left"/>
    </w:pPr>
    <w:rPr>
      <w:rFonts w:ascii="Calibri" w:eastAsia="Times New Roman" w:hAnsi="Calibri" w:cs="Times New Roman"/>
    </w:rPr>
  </w:style>
  <w:style w:type="paragraph" w:styleId="ListParagraph">
    <w:name w:val="List Paragraph"/>
    <w:basedOn w:val="Normal"/>
    <w:link w:val="ListParagraphChar"/>
    <w:uiPriority w:val="34"/>
    <w:qFormat/>
    <w:rsid w:val="005255AC"/>
    <w:pPr>
      <w:spacing w:line="480" w:lineRule="auto"/>
      <w:ind w:left="720"/>
      <w:contextualSpacing/>
    </w:pPr>
    <w:rPr>
      <w:rFonts w:ascii="Calibri" w:hAnsi="Calibri"/>
      <w:sz w:val="22"/>
      <w:szCs w:val="22"/>
    </w:rPr>
  </w:style>
  <w:style w:type="paragraph" w:styleId="Footer">
    <w:name w:val="footer"/>
    <w:basedOn w:val="Normal"/>
    <w:link w:val="FooterChar"/>
    <w:uiPriority w:val="99"/>
    <w:rsid w:val="005255AC"/>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5255AC"/>
    <w:rPr>
      <w:rFonts w:ascii="Times New Roman" w:eastAsia="Times New Roman" w:hAnsi="Times New Roman" w:cs="Times New Roman"/>
      <w:sz w:val="24"/>
      <w:szCs w:val="24"/>
    </w:rPr>
  </w:style>
  <w:style w:type="paragraph" w:styleId="FootnoteText">
    <w:name w:val="footnote text"/>
    <w:basedOn w:val="Normal"/>
    <w:link w:val="FootnoteTextChar"/>
    <w:rsid w:val="005255AC"/>
    <w:rPr>
      <w:sz w:val="20"/>
      <w:szCs w:val="20"/>
      <w:lang w:val="en-GB"/>
    </w:rPr>
  </w:style>
  <w:style w:type="character" w:customStyle="1" w:styleId="FootnoteTextChar">
    <w:name w:val="Footnote Text Char"/>
    <w:basedOn w:val="DefaultParagraphFont"/>
    <w:link w:val="FootnoteText"/>
    <w:rsid w:val="005255AC"/>
    <w:rPr>
      <w:rFonts w:ascii="Times New Roman" w:eastAsia="Times New Roman" w:hAnsi="Times New Roman" w:cs="Times New Roman"/>
      <w:sz w:val="20"/>
      <w:szCs w:val="20"/>
      <w:lang w:val="en-GB"/>
    </w:rPr>
  </w:style>
  <w:style w:type="paragraph" w:styleId="Header">
    <w:name w:val="header"/>
    <w:basedOn w:val="Normal"/>
    <w:link w:val="HeaderChar"/>
    <w:rsid w:val="005255AC"/>
    <w:pPr>
      <w:tabs>
        <w:tab w:val="center" w:pos="4153"/>
        <w:tab w:val="right" w:pos="8306"/>
      </w:tabs>
    </w:pPr>
  </w:style>
  <w:style w:type="character" w:customStyle="1" w:styleId="HeaderChar">
    <w:name w:val="Header Char"/>
    <w:basedOn w:val="DefaultParagraphFont"/>
    <w:link w:val="Header"/>
    <w:rsid w:val="005255AC"/>
    <w:rPr>
      <w:rFonts w:ascii="Times New Roman" w:eastAsia="Times New Roman" w:hAnsi="Times New Roman" w:cs="Times New Roman"/>
      <w:sz w:val="24"/>
      <w:szCs w:val="24"/>
    </w:rPr>
  </w:style>
  <w:style w:type="character" w:customStyle="1" w:styleId="format">
    <w:name w:val="format"/>
    <w:basedOn w:val="DefaultParagraphFont"/>
    <w:rsid w:val="005255AC"/>
  </w:style>
  <w:style w:type="table" w:styleId="TableGrid">
    <w:name w:val="Table Grid"/>
    <w:basedOn w:val="TableNormal"/>
    <w:uiPriority w:val="59"/>
    <w:rsid w:val="005255AC"/>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17631"/>
    <w:pPr>
      <w:spacing w:before="100" w:beforeAutospacing="1" w:after="100" w:afterAutospacing="1"/>
    </w:pPr>
  </w:style>
  <w:style w:type="character" w:styleId="HTMLCite">
    <w:name w:val="HTML Cite"/>
    <w:basedOn w:val="DefaultParagraphFont"/>
    <w:uiPriority w:val="99"/>
    <w:semiHidden/>
    <w:unhideWhenUsed/>
    <w:rsid w:val="00317631"/>
    <w:rPr>
      <w:i/>
      <w:iCs/>
    </w:rPr>
  </w:style>
  <w:style w:type="character" w:customStyle="1" w:styleId="ListParagraphChar">
    <w:name w:val="List Paragraph Char"/>
    <w:link w:val="ListParagraph"/>
    <w:uiPriority w:val="34"/>
    <w:rsid w:val="00B55D75"/>
    <w:rPr>
      <w:rFonts w:ascii="Calibri" w:eastAsia="Times New Roman" w:hAnsi="Calibri" w:cs="Times New Roman"/>
    </w:rPr>
  </w:style>
  <w:style w:type="paragraph" w:customStyle="1" w:styleId="Normal-1">
    <w:name w:val="Normal-1"/>
    <w:basedOn w:val="Normal"/>
    <w:rsid w:val="00B55D75"/>
    <w:pPr>
      <w:spacing w:line="480" w:lineRule="auto"/>
      <w:jc w:val="both"/>
    </w:pPr>
    <w:rPr>
      <w:rFonts w:ascii="Verdana" w:hAnsi="Verdana"/>
      <w:sz w:val="22"/>
      <w:lang w:val="id-ID"/>
    </w:rPr>
  </w:style>
  <w:style w:type="character" w:customStyle="1" w:styleId="myteks">
    <w:name w:val="myteks"/>
    <w:rsid w:val="00494DCC"/>
  </w:style>
  <w:style w:type="character" w:customStyle="1" w:styleId="apple-style-span">
    <w:name w:val="apple-style-span"/>
    <w:rsid w:val="0049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AC8A-909B-4944-9F5E-8FFEECD8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4434</Words>
  <Characters>30565</Characters>
  <Application>Microsoft Office Word</Application>
  <DocSecurity>0</DocSecurity>
  <Lines>644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SADONYA_COM.NET</cp:lastModifiedBy>
  <cp:revision>3</cp:revision>
  <cp:lastPrinted>2015-06-10T12:43:00Z</cp:lastPrinted>
  <dcterms:created xsi:type="dcterms:W3CDTF">2015-06-10T12:43:00Z</dcterms:created>
  <dcterms:modified xsi:type="dcterms:W3CDTF">2015-06-10T12:43:00Z</dcterms:modified>
</cp:coreProperties>
</file>